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0F2F" w14:textId="77777777" w:rsidR="001436B9" w:rsidRPr="00CB6544" w:rsidRDefault="001436B9" w:rsidP="001436B9">
      <w:pPr>
        <w:spacing w:before="60" w:after="120"/>
        <w:jc w:val="right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>Załącznik nr 1</w:t>
      </w:r>
    </w:p>
    <w:p w14:paraId="51288A6A" w14:textId="77777777" w:rsidR="001436B9" w:rsidRPr="00CB6544" w:rsidRDefault="001436B9" w:rsidP="001436B9">
      <w:pPr>
        <w:spacing w:before="60" w:after="120"/>
        <w:jc w:val="right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>…………………………………………….</w:t>
      </w:r>
    </w:p>
    <w:p w14:paraId="1B52E697" w14:textId="77777777" w:rsidR="001436B9" w:rsidRPr="00CB6544" w:rsidRDefault="001436B9" w:rsidP="001436B9">
      <w:pPr>
        <w:spacing w:before="60" w:after="120"/>
        <w:jc w:val="right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>(miejscowość, data)</w:t>
      </w:r>
    </w:p>
    <w:p w14:paraId="5664FFC7" w14:textId="77777777" w:rsidR="001436B9" w:rsidRPr="00CB6544" w:rsidRDefault="001436B9" w:rsidP="001436B9">
      <w:pPr>
        <w:spacing w:before="60" w:after="120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>…………………………………………….</w:t>
      </w:r>
    </w:p>
    <w:p w14:paraId="7BB555B9" w14:textId="77777777" w:rsidR="001436B9" w:rsidRPr="00CB6544" w:rsidRDefault="001436B9" w:rsidP="001436B9">
      <w:pPr>
        <w:spacing w:before="60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>…………………………………………….</w:t>
      </w:r>
    </w:p>
    <w:p w14:paraId="76A691A4" w14:textId="77777777" w:rsidR="001436B9" w:rsidRPr="00CB6544" w:rsidRDefault="001436B9" w:rsidP="001436B9">
      <w:pPr>
        <w:spacing w:before="60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>(nazwa, adres, nr tel., e-mail)</w:t>
      </w:r>
    </w:p>
    <w:p w14:paraId="6F2E2F18" w14:textId="77777777" w:rsidR="001436B9" w:rsidRPr="00CB6544" w:rsidRDefault="001436B9" w:rsidP="001436B9">
      <w:pPr>
        <w:spacing w:before="60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 xml:space="preserve">…………………………………………….                                                              </w:t>
      </w:r>
    </w:p>
    <w:p w14:paraId="59D1A8EC" w14:textId="77777777" w:rsidR="001436B9" w:rsidRPr="00CB6544" w:rsidRDefault="001436B9" w:rsidP="001436B9">
      <w:pPr>
        <w:spacing w:before="60"/>
        <w:jc w:val="center"/>
        <w:rPr>
          <w:rFonts w:eastAsia="Calibri"/>
          <w:b/>
          <w:sz w:val="22"/>
          <w:szCs w:val="22"/>
          <w:lang w:eastAsia="en-US"/>
        </w:rPr>
      </w:pPr>
      <w:r w:rsidRPr="00CB6544">
        <w:rPr>
          <w:rFonts w:eastAsia="Calibri"/>
          <w:b/>
          <w:sz w:val="22"/>
          <w:szCs w:val="22"/>
          <w:lang w:eastAsia="en-US"/>
        </w:rPr>
        <w:t>FORMULARZ CENOWY</w:t>
      </w:r>
    </w:p>
    <w:p w14:paraId="5B4A53A7" w14:textId="77777777" w:rsidR="001436B9" w:rsidRPr="00CB6544" w:rsidRDefault="001436B9" w:rsidP="001436B9">
      <w:pPr>
        <w:spacing w:before="60"/>
        <w:jc w:val="both"/>
        <w:rPr>
          <w:rFonts w:eastAsia="Calibri"/>
          <w:b/>
          <w:sz w:val="22"/>
          <w:szCs w:val="22"/>
          <w:lang w:eastAsia="en-US"/>
        </w:rPr>
      </w:pPr>
    </w:p>
    <w:p w14:paraId="4D78196A" w14:textId="17704822" w:rsidR="001436B9" w:rsidRPr="00CB6544" w:rsidRDefault="001436B9" w:rsidP="001436B9">
      <w:pPr>
        <w:tabs>
          <w:tab w:val="left" w:pos="567"/>
          <w:tab w:val="left" w:pos="708"/>
        </w:tabs>
        <w:spacing w:line="276" w:lineRule="auto"/>
        <w:ind w:left="-76"/>
        <w:jc w:val="both"/>
        <w:rPr>
          <w:rFonts w:eastAsia="Calibri"/>
          <w:sz w:val="22"/>
          <w:szCs w:val="22"/>
          <w:lang w:eastAsia="en-US"/>
        </w:rPr>
      </w:pPr>
      <w:r w:rsidRPr="00CB6544">
        <w:rPr>
          <w:rFonts w:eastAsia="Calibri"/>
          <w:sz w:val="22"/>
          <w:szCs w:val="22"/>
          <w:lang w:eastAsia="en-US"/>
        </w:rPr>
        <w:t xml:space="preserve">Oferuję/my wykonanie zamówienia </w:t>
      </w:r>
      <w:r w:rsidRPr="00CB6544">
        <w:rPr>
          <w:rFonts w:eastAsia="SimSun"/>
          <w:sz w:val="22"/>
          <w:szCs w:val="22"/>
          <w:lang w:eastAsia="en-US"/>
        </w:rPr>
        <w:t xml:space="preserve">na: przeprowadzenie szkoleń dla urzędników z zakresu </w:t>
      </w:r>
      <w:proofErr w:type="spellStart"/>
      <w:r w:rsidRPr="00CB6544">
        <w:rPr>
          <w:rFonts w:eastAsia="SimSun"/>
          <w:sz w:val="22"/>
          <w:szCs w:val="22"/>
          <w:lang w:eastAsia="en-US"/>
        </w:rPr>
        <w:t>cyberbezpieczeństwa</w:t>
      </w:r>
      <w:proofErr w:type="spellEnd"/>
      <w:r w:rsidRPr="00CB6544">
        <w:rPr>
          <w:rFonts w:eastAsia="SimSun"/>
          <w:sz w:val="22"/>
          <w:szCs w:val="22"/>
          <w:lang w:eastAsia="en-US"/>
        </w:rPr>
        <w:t xml:space="preserve"> dla projektu pn. „Cyfrowy Powiat” </w:t>
      </w:r>
      <w:r w:rsidRPr="00CB6544">
        <w:rPr>
          <w:rFonts w:eastAsia="Calibri"/>
          <w:sz w:val="22"/>
          <w:szCs w:val="22"/>
          <w:lang w:eastAsia="en-US"/>
        </w:rPr>
        <w:t>za kwotę ( brutto ) : ………………………..zł.</w:t>
      </w:r>
      <w:r w:rsidR="004A1A4A">
        <w:rPr>
          <w:rFonts w:eastAsia="Calibri"/>
          <w:sz w:val="22"/>
          <w:szCs w:val="22"/>
          <w:lang w:eastAsia="en-US"/>
        </w:rPr>
        <w:t>( słownie:……………………………………………………………………….).</w:t>
      </w:r>
    </w:p>
    <w:p w14:paraId="1373D8FE" w14:textId="77777777" w:rsidR="001436B9" w:rsidRPr="00C306D1" w:rsidRDefault="001436B9" w:rsidP="001436B9">
      <w:pPr>
        <w:tabs>
          <w:tab w:val="left" w:pos="567"/>
          <w:tab w:val="left" w:pos="708"/>
        </w:tabs>
        <w:spacing w:line="276" w:lineRule="auto"/>
        <w:ind w:left="-76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417"/>
        <w:gridCol w:w="1418"/>
        <w:gridCol w:w="1984"/>
        <w:gridCol w:w="2126"/>
      </w:tblGrid>
      <w:tr w:rsidR="001436B9" w:rsidRPr="00C306D1" w14:paraId="54944903" w14:textId="77777777" w:rsidTr="006D092C">
        <w:trPr>
          <w:trHeight w:val="1047"/>
        </w:trPr>
        <w:tc>
          <w:tcPr>
            <w:tcW w:w="567" w:type="dxa"/>
            <w:shd w:val="clear" w:color="auto" w:fill="auto"/>
          </w:tcPr>
          <w:p w14:paraId="5E5847D0" w14:textId="77777777" w:rsidR="001436B9" w:rsidRPr="00C306D1" w:rsidRDefault="001436B9" w:rsidP="00D537BD">
            <w:pPr>
              <w:spacing w:before="6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7BC7D199" w14:textId="77777777" w:rsidR="001436B9" w:rsidRPr="00C306D1" w:rsidRDefault="001436B9" w:rsidP="00D537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>Nazwa</w:t>
            </w: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br/>
              <w:t xml:space="preserve"> przedmiotu</w:t>
            </w:r>
          </w:p>
          <w:p w14:paraId="3BC0CF05" w14:textId="77777777" w:rsidR="001436B9" w:rsidRPr="00C306D1" w:rsidRDefault="001436B9" w:rsidP="00D537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851" w:type="dxa"/>
          </w:tcPr>
          <w:p w14:paraId="6ED2D725" w14:textId="77777777" w:rsidR="001436B9" w:rsidRPr="00C306D1" w:rsidRDefault="001436B9" w:rsidP="00D537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29948899" w14:textId="77777777" w:rsidR="001436B9" w:rsidRPr="00C306D1" w:rsidRDefault="001436B9" w:rsidP="00D537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jednostkowa netto za szkolenie 1 osoby </w:t>
            </w:r>
          </w:p>
          <w:p w14:paraId="42492D9F" w14:textId="77777777" w:rsidR="001436B9" w:rsidRPr="00C306D1" w:rsidRDefault="001436B9" w:rsidP="00D537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0C681703" w14:textId="77777777" w:rsidR="001436B9" w:rsidRPr="00C306D1" w:rsidRDefault="001436B9" w:rsidP="00D537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jednostkowa brutto za szkolenie 1 osoby 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1047974C" w14:textId="77777777" w:rsidR="001436B9" w:rsidRPr="00C306D1" w:rsidRDefault="001436B9" w:rsidP="00D537BD">
            <w:pPr>
              <w:spacing w:before="6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 xml:space="preserve">Cena ogółem netto za całkowitą liczbę osób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258403D8" w14:textId="77777777" w:rsidR="001436B9" w:rsidRPr="00C306D1" w:rsidRDefault="001436B9" w:rsidP="00D537BD">
            <w:pPr>
              <w:spacing w:before="60" w:after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/>
                <w:sz w:val="20"/>
                <w:szCs w:val="20"/>
                <w:lang w:eastAsia="en-US"/>
              </w:rPr>
              <w:t>Cena ogółem brutto za całkowitą liczbę osób</w:t>
            </w:r>
          </w:p>
        </w:tc>
      </w:tr>
      <w:bookmarkEnd w:id="0"/>
      <w:tr w:rsidR="001436B9" w:rsidRPr="00134599" w14:paraId="6736E617" w14:textId="77777777" w:rsidTr="006D092C">
        <w:trPr>
          <w:trHeight w:val="609"/>
        </w:trPr>
        <w:tc>
          <w:tcPr>
            <w:tcW w:w="567" w:type="dxa"/>
            <w:shd w:val="clear" w:color="auto" w:fill="auto"/>
          </w:tcPr>
          <w:p w14:paraId="57C1E63C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4AA6616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  <w:r w:rsidRPr="00C306D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zkolenie z zakresu </w:t>
            </w:r>
            <w:proofErr w:type="spellStart"/>
            <w:r w:rsidRPr="00C306D1">
              <w:rPr>
                <w:rFonts w:eastAsia="Calibri"/>
                <w:bCs/>
                <w:sz w:val="20"/>
                <w:szCs w:val="20"/>
                <w:lang w:eastAsia="en-US"/>
              </w:rPr>
              <w:t>cyberbezpieczeństwa</w:t>
            </w:r>
            <w:proofErr w:type="spellEnd"/>
            <w:r w:rsidRPr="00C306D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dla pracowników Starostwa Powiatowego w Jędrzejowie i przedstawicieli jednostek organizacyjnych Powiatu </w:t>
            </w:r>
          </w:p>
        </w:tc>
        <w:tc>
          <w:tcPr>
            <w:tcW w:w="851" w:type="dxa"/>
          </w:tcPr>
          <w:p w14:paraId="581B2F1C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25EB2C33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 x 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 xml:space="preserve">zł 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4A0B7100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1 x ……… zł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33FAE9FD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145 x …zł = 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…….zł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3BEF5259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145 x ……zł = 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…….zł</w:t>
            </w:r>
          </w:p>
        </w:tc>
      </w:tr>
      <w:tr w:rsidR="001436B9" w:rsidRPr="00134599" w14:paraId="06BEA848" w14:textId="77777777" w:rsidTr="006D092C">
        <w:trPr>
          <w:trHeight w:val="609"/>
        </w:trPr>
        <w:tc>
          <w:tcPr>
            <w:tcW w:w="567" w:type="dxa"/>
            <w:shd w:val="clear" w:color="auto" w:fill="auto"/>
          </w:tcPr>
          <w:p w14:paraId="4025DE51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7CE9ABA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</w:t>
            </w:r>
            <w:r w:rsidRPr="00C306D1">
              <w:rPr>
                <w:rFonts w:eastAsia="Calibri"/>
                <w:bCs/>
                <w:sz w:val="20"/>
                <w:szCs w:val="20"/>
                <w:lang w:eastAsia="en-US"/>
              </w:rPr>
              <w:t>zkolenie z zakresu administracji urządzenia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mi klasy UTM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Stormshield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dla </w:t>
            </w:r>
            <w:r w:rsidRPr="00C306D1">
              <w:rPr>
                <w:rFonts w:eastAsia="Calibri"/>
                <w:bCs/>
                <w:sz w:val="20"/>
                <w:szCs w:val="20"/>
                <w:lang w:eastAsia="en-US"/>
              </w:rPr>
              <w:t>administratorów Starostwa Powiatowego w Jędrzejowie</w:t>
            </w:r>
          </w:p>
        </w:tc>
        <w:tc>
          <w:tcPr>
            <w:tcW w:w="851" w:type="dxa"/>
          </w:tcPr>
          <w:p w14:paraId="1C12881F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0DFCC9BB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 x 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…..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35D3D4D0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1A980D27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x .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…zł = ……….zł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563D3F9F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</w:tr>
      <w:tr w:rsidR="001436B9" w:rsidRPr="00134599" w14:paraId="741B4D63" w14:textId="77777777" w:rsidTr="006D092C">
        <w:trPr>
          <w:trHeight w:val="609"/>
        </w:trPr>
        <w:tc>
          <w:tcPr>
            <w:tcW w:w="567" w:type="dxa"/>
            <w:shd w:val="clear" w:color="auto" w:fill="auto"/>
          </w:tcPr>
          <w:p w14:paraId="5B4A8CC0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6067D3D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bCs/>
                <w:sz w:val="20"/>
                <w:szCs w:val="20"/>
                <w:lang w:eastAsia="en-US"/>
              </w:rPr>
              <w:t>szkolenie Microsoft Windows Server – dla (administratorów Starostwa Powiatowego  w Jędrzejowie)</w:t>
            </w:r>
          </w:p>
        </w:tc>
        <w:tc>
          <w:tcPr>
            <w:tcW w:w="851" w:type="dxa"/>
          </w:tcPr>
          <w:p w14:paraId="51FF5EAE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4CE02B07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x .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….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4EDF8202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1 x ……….zł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14:paraId="6F8B7817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x ..</w:t>
            </w:r>
            <w:r w:rsidRPr="00C306D1">
              <w:rPr>
                <w:rFonts w:eastAsia="Calibri"/>
                <w:sz w:val="20"/>
                <w:szCs w:val="20"/>
                <w:lang w:eastAsia="en-US"/>
              </w:rPr>
              <w:t>…zł = ……….zł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548B03BD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3 x ……zł = ……….zł</w:t>
            </w:r>
          </w:p>
        </w:tc>
      </w:tr>
      <w:tr w:rsidR="001436B9" w:rsidRPr="00134599" w14:paraId="3D50A79B" w14:textId="77777777" w:rsidTr="006D092C">
        <w:trPr>
          <w:trHeight w:val="291"/>
        </w:trPr>
        <w:tc>
          <w:tcPr>
            <w:tcW w:w="9214" w:type="dxa"/>
            <w:gridSpan w:val="6"/>
          </w:tcPr>
          <w:p w14:paraId="5674C61A" w14:textId="77777777" w:rsidR="001436B9" w:rsidRPr="00C306D1" w:rsidRDefault="001436B9" w:rsidP="00D537BD">
            <w:pPr>
              <w:spacing w:before="60" w:after="12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306D1">
              <w:rPr>
                <w:rFonts w:eastAsia="Calibri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58E0A617" w14:textId="77777777" w:rsidR="001436B9" w:rsidRPr="00C306D1" w:rsidRDefault="001436B9" w:rsidP="00D537BD">
            <w:pPr>
              <w:spacing w:before="60" w:after="12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A3ACAAF" w14:textId="77777777" w:rsidR="001436B9" w:rsidRPr="00134599" w:rsidRDefault="001436B9" w:rsidP="001436B9">
      <w:pPr>
        <w:spacing w:before="60" w:after="120"/>
        <w:rPr>
          <w:rFonts w:eastAsia="Calibri"/>
          <w:lang w:eastAsia="en-US"/>
        </w:rPr>
      </w:pPr>
    </w:p>
    <w:p w14:paraId="1C7E9290" w14:textId="77777777" w:rsidR="001436B9" w:rsidRPr="00134599" w:rsidRDefault="001436B9" w:rsidP="001436B9">
      <w:pPr>
        <w:spacing w:before="60"/>
        <w:jc w:val="right"/>
        <w:rPr>
          <w:rFonts w:eastAsia="Calibri"/>
          <w:lang w:eastAsia="en-US"/>
        </w:rPr>
      </w:pPr>
      <w:r w:rsidRPr="00134599">
        <w:rPr>
          <w:rFonts w:eastAsia="Calibri"/>
          <w:lang w:eastAsia="en-US"/>
        </w:rPr>
        <w:t>…………………………………..</w:t>
      </w:r>
    </w:p>
    <w:p w14:paraId="0D43EE8D" w14:textId="4723E45A" w:rsidR="00B000FD" w:rsidRPr="0008454C" w:rsidRDefault="001436B9" w:rsidP="0008454C">
      <w:pPr>
        <w:spacing w:before="60"/>
        <w:jc w:val="center"/>
        <w:rPr>
          <w:rFonts w:eastAsia="Calibri"/>
          <w:lang w:eastAsia="en-US"/>
        </w:rPr>
      </w:pPr>
      <w:r w:rsidRPr="00134599">
        <w:rPr>
          <w:rFonts w:eastAsia="Calibri"/>
          <w:lang w:eastAsia="en-US"/>
        </w:rPr>
        <w:t xml:space="preserve">                                                                                </w:t>
      </w:r>
      <w:r w:rsidR="00765817">
        <w:rPr>
          <w:rFonts w:eastAsia="Calibri"/>
          <w:lang w:eastAsia="en-US"/>
        </w:rPr>
        <w:t xml:space="preserve">                          </w:t>
      </w:r>
      <w:r w:rsidRPr="00134599">
        <w:rPr>
          <w:rFonts w:eastAsia="Calibri"/>
          <w:lang w:eastAsia="en-US"/>
        </w:rPr>
        <w:t xml:space="preserve">      (podpis Wykonawcy)</w:t>
      </w:r>
    </w:p>
    <w:sectPr w:rsidR="00B000FD" w:rsidRPr="0008454C" w:rsidSect="00C275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134" w:left="1418" w:header="36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08454C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C871" w14:textId="5A541EF3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8E28B6"/>
    <w:multiLevelType w:val="hybridMultilevel"/>
    <w:tmpl w:val="83D8842A"/>
    <w:lvl w:ilvl="0" w:tplc="9562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06A6B3C"/>
    <w:multiLevelType w:val="hybridMultilevel"/>
    <w:tmpl w:val="5DF0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1E3805"/>
    <w:multiLevelType w:val="hybridMultilevel"/>
    <w:tmpl w:val="1814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1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5627"/>
    <w:multiLevelType w:val="hybridMultilevel"/>
    <w:tmpl w:val="21BEEA38"/>
    <w:lvl w:ilvl="0" w:tplc="0610CB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>
    <w:nsid w:val="740A6C0A"/>
    <w:multiLevelType w:val="hybridMultilevel"/>
    <w:tmpl w:val="645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36"/>
  </w:num>
  <w:num w:numId="14">
    <w:abstractNumId w:val="37"/>
  </w:num>
  <w:num w:numId="15">
    <w:abstractNumId w:val="15"/>
  </w:num>
  <w:num w:numId="16">
    <w:abstractNumId w:val="29"/>
  </w:num>
  <w:num w:numId="17">
    <w:abstractNumId w:val="13"/>
  </w:num>
  <w:num w:numId="18">
    <w:abstractNumId w:val="33"/>
  </w:num>
  <w:num w:numId="19">
    <w:abstractNumId w:val="20"/>
  </w:num>
  <w:num w:numId="20">
    <w:abstractNumId w:val="10"/>
    <w:lvlOverride w:ilvl="0">
      <w:startOverride w:val="1"/>
    </w:lvlOverride>
  </w:num>
  <w:num w:numId="21">
    <w:abstractNumId w:val="31"/>
  </w:num>
  <w:num w:numId="22">
    <w:abstractNumId w:val="25"/>
  </w:num>
  <w:num w:numId="23">
    <w:abstractNumId w:val="26"/>
  </w:num>
  <w:num w:numId="24">
    <w:abstractNumId w:val="19"/>
  </w:num>
  <w:num w:numId="25">
    <w:abstractNumId w:val="24"/>
  </w:num>
  <w:num w:numId="26">
    <w:abstractNumId w:val="11"/>
  </w:num>
  <w:num w:numId="27">
    <w:abstractNumId w:val="17"/>
  </w:num>
  <w:num w:numId="28">
    <w:abstractNumId w:val="39"/>
  </w:num>
  <w:num w:numId="29">
    <w:abstractNumId w:val="30"/>
  </w:num>
  <w:num w:numId="30">
    <w:abstractNumId w:val="21"/>
  </w:num>
  <w:num w:numId="31">
    <w:abstractNumId w:val="40"/>
  </w:num>
  <w:num w:numId="32">
    <w:abstractNumId w:val="35"/>
  </w:num>
  <w:num w:numId="33">
    <w:abstractNumId w:val="34"/>
  </w:num>
  <w:num w:numId="34">
    <w:abstractNumId w:val="22"/>
  </w:num>
  <w:num w:numId="35">
    <w:abstractNumId w:val="1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8"/>
  </w:num>
  <w:num w:numId="39">
    <w:abstractNumId w:val="32"/>
  </w:num>
  <w:num w:numId="40">
    <w:abstractNumId w:val="12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54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36B9"/>
    <w:rsid w:val="00147E4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1A4A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3708"/>
    <w:rsid w:val="006C6C33"/>
    <w:rsid w:val="006D092C"/>
    <w:rsid w:val="006D5665"/>
    <w:rsid w:val="006E3433"/>
    <w:rsid w:val="006F1CFF"/>
    <w:rsid w:val="006F2ADB"/>
    <w:rsid w:val="006F5407"/>
    <w:rsid w:val="0070526F"/>
    <w:rsid w:val="00705442"/>
    <w:rsid w:val="00721B17"/>
    <w:rsid w:val="00722187"/>
    <w:rsid w:val="0074736B"/>
    <w:rsid w:val="00757028"/>
    <w:rsid w:val="00761D6C"/>
    <w:rsid w:val="007640C3"/>
    <w:rsid w:val="007643A8"/>
    <w:rsid w:val="00765817"/>
    <w:rsid w:val="00771665"/>
    <w:rsid w:val="0077353C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013DA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2758E"/>
    <w:rsid w:val="00C433BC"/>
    <w:rsid w:val="00C52E4A"/>
    <w:rsid w:val="00C76370"/>
    <w:rsid w:val="00C76C30"/>
    <w:rsid w:val="00C80F8F"/>
    <w:rsid w:val="00C81574"/>
    <w:rsid w:val="00C94D4C"/>
    <w:rsid w:val="00CA2510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42D1-9409-415C-8035-ABEED0C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13</cp:revision>
  <cp:lastPrinted>2022-03-24T10:00:00Z</cp:lastPrinted>
  <dcterms:created xsi:type="dcterms:W3CDTF">2023-04-26T10:40:00Z</dcterms:created>
  <dcterms:modified xsi:type="dcterms:W3CDTF">2023-05-16T07:45:00Z</dcterms:modified>
</cp:coreProperties>
</file>