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BA52" w14:textId="77777777" w:rsidR="00DB6640" w:rsidRPr="00127FD9" w:rsidRDefault="00DB6640" w:rsidP="00DB6640">
      <w:pPr>
        <w:rPr>
          <w:sz w:val="18"/>
          <w:szCs w:val="18"/>
        </w:rPr>
      </w:pPr>
    </w:p>
    <w:p w14:paraId="552185B5" w14:textId="77777777" w:rsidR="00735E04" w:rsidRDefault="00735E04" w:rsidP="00735E0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Załącznik nr 1</w:t>
      </w:r>
    </w:p>
    <w:p w14:paraId="02134AF9" w14:textId="77777777" w:rsidR="00735E04" w:rsidRDefault="00735E04" w:rsidP="00735E04">
      <w:pPr>
        <w:rPr>
          <w:lang w:eastAsia="pl-PL"/>
        </w:rPr>
      </w:pPr>
      <w:r>
        <w:t>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392FDA3F" w14:textId="77777777" w:rsidR="00735E04" w:rsidRDefault="00735E04" w:rsidP="00735E04">
      <w:r>
        <w:t xml:space="preserve"> pieczęć, nazwa i dokładny adres Wykonawcy </w:t>
      </w:r>
    </w:p>
    <w:p w14:paraId="7BD467AB" w14:textId="77777777" w:rsidR="00735E04" w:rsidRDefault="00735E04" w:rsidP="00735E04"/>
    <w:p w14:paraId="1E9A1897" w14:textId="77777777" w:rsidR="00735E04" w:rsidRDefault="00735E04" w:rsidP="00735E04"/>
    <w:p w14:paraId="4934C01C" w14:textId="77777777" w:rsidR="00735E04" w:rsidRDefault="00735E04" w:rsidP="00C15F31">
      <w:pPr>
        <w:autoSpaceDE w:val="0"/>
        <w:autoSpaceDN w:val="0"/>
        <w:adjustRightInd w:val="0"/>
        <w:rPr>
          <w:bCs/>
          <w:u w:val="single"/>
        </w:rPr>
      </w:pPr>
    </w:p>
    <w:p w14:paraId="07BADAC7" w14:textId="77777777" w:rsidR="00735E04" w:rsidRDefault="00735E04" w:rsidP="00735E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667A749" w14:textId="77777777" w:rsidR="00735E04" w:rsidRDefault="00735E04" w:rsidP="00735E04">
      <w:pPr>
        <w:autoSpaceDE w:val="0"/>
        <w:autoSpaceDN w:val="0"/>
        <w:adjustRightInd w:val="0"/>
        <w:jc w:val="center"/>
        <w:rPr>
          <w:b/>
          <w:bCs/>
        </w:rPr>
      </w:pPr>
    </w:p>
    <w:p w14:paraId="71896EB0" w14:textId="77777777" w:rsidR="00735E04" w:rsidRDefault="00735E04" w:rsidP="00735E04">
      <w:pPr>
        <w:tabs>
          <w:tab w:val="left" w:pos="708"/>
        </w:tabs>
        <w:spacing w:line="276" w:lineRule="auto"/>
        <w:jc w:val="both"/>
        <w:rPr>
          <w:b/>
          <w:bCs/>
        </w:rPr>
      </w:pPr>
    </w:p>
    <w:p w14:paraId="4068479B" w14:textId="4224E031" w:rsidR="00735E04" w:rsidRDefault="00735E04" w:rsidP="00735E04">
      <w:pPr>
        <w:jc w:val="both"/>
        <w:rPr>
          <w:b/>
        </w:rPr>
      </w:pPr>
      <w:r>
        <w:rPr>
          <w:bCs/>
        </w:rPr>
        <w:t xml:space="preserve">Stosownie do zapytania ofertowego Znak: </w:t>
      </w:r>
      <w:r w:rsidR="00DC5020">
        <w:rPr>
          <w:b/>
        </w:rPr>
        <w:t>WFZR.272.6</w:t>
      </w:r>
      <w:r>
        <w:rPr>
          <w:b/>
        </w:rPr>
        <w:t xml:space="preserve">.2023 </w:t>
      </w:r>
      <w:r>
        <w:rPr>
          <w:bCs/>
        </w:rPr>
        <w:t>o</w:t>
      </w:r>
      <w:r w:rsidR="0044799D">
        <w:t>feruję/</w:t>
      </w:r>
      <w:proofErr w:type="spellStart"/>
      <w:r w:rsidR="0044799D">
        <w:t>emy</w:t>
      </w:r>
      <w:proofErr w:type="spellEnd"/>
      <w:r w:rsidR="0044799D">
        <w:t xml:space="preserve"> kompleksowe/częściowe (niepotrzebne skreślić) </w:t>
      </w:r>
      <w:bookmarkStart w:id="0" w:name="_GoBack"/>
      <w:bookmarkEnd w:id="0"/>
      <w:r>
        <w:t>wykonanie przedmiotu zamówienia opisanego w zapytaniu ofertowym oraz załącznikach do zapytania ofertowego:</w:t>
      </w:r>
    </w:p>
    <w:p w14:paraId="7B8FCDE9" w14:textId="77777777" w:rsidR="00735E04" w:rsidRDefault="00735E04" w:rsidP="00735E04">
      <w:pPr>
        <w:autoSpaceDE w:val="0"/>
        <w:autoSpaceDN w:val="0"/>
        <w:adjustRightInd w:val="0"/>
        <w:jc w:val="both"/>
      </w:pPr>
      <w:r>
        <w:t xml:space="preserve">za cenę netto:...........................................zł, </w:t>
      </w:r>
    </w:p>
    <w:p w14:paraId="56DB6438" w14:textId="77777777" w:rsidR="00735E04" w:rsidRDefault="00735E04" w:rsidP="00735E04">
      <w:pPr>
        <w:autoSpaceDE w:val="0"/>
        <w:autoSpaceDN w:val="0"/>
        <w:adjustRightInd w:val="0"/>
        <w:jc w:val="both"/>
      </w:pPr>
      <w:r>
        <w:t>plus podatek VAT ....................................zł</w:t>
      </w:r>
    </w:p>
    <w:p w14:paraId="39A0ACDC" w14:textId="77777777" w:rsidR="00735E04" w:rsidRDefault="00735E04" w:rsidP="00735E04">
      <w:pPr>
        <w:autoSpaceDE w:val="0"/>
        <w:autoSpaceDN w:val="0"/>
        <w:adjustRightInd w:val="0"/>
      </w:pPr>
      <w:r>
        <w:t>cena brutto....................................zł. (słownie:.................................................................................................)</w:t>
      </w:r>
    </w:p>
    <w:p w14:paraId="1B341728" w14:textId="77777777" w:rsidR="00735E04" w:rsidRDefault="00735E04" w:rsidP="00735E04">
      <w:pPr>
        <w:tabs>
          <w:tab w:val="left" w:pos="567"/>
          <w:tab w:val="left" w:pos="708"/>
        </w:tabs>
        <w:spacing w:line="276" w:lineRule="auto"/>
        <w:ind w:left="-76"/>
        <w:jc w:val="both"/>
        <w:rPr>
          <w:rFonts w:eastAsia="SimSun"/>
          <w:lang w:eastAsia="en-US"/>
        </w:rPr>
      </w:pPr>
    </w:p>
    <w:tbl>
      <w:tblPr>
        <w:tblW w:w="11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851"/>
        <w:gridCol w:w="1559"/>
        <w:gridCol w:w="1418"/>
        <w:gridCol w:w="2268"/>
        <w:gridCol w:w="1808"/>
      </w:tblGrid>
      <w:tr w:rsidR="003A7A04" w14:paraId="59C4FC70" w14:textId="77777777" w:rsidTr="00C15F31">
        <w:trPr>
          <w:trHeight w:val="10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6B1" w14:textId="77777777" w:rsidR="003A7A04" w:rsidRPr="00C15F31" w:rsidRDefault="003A7A04" w:rsidP="00B56817">
            <w:pPr>
              <w:spacing w:before="6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461F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Nazwa</w:t>
            </w: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 przedmiotu</w:t>
            </w:r>
          </w:p>
          <w:p w14:paraId="511FFA96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38D6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A5C9C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jednostkowa netto za szkolenie 1 osoby </w:t>
            </w:r>
          </w:p>
          <w:p w14:paraId="531F919B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21C557" w14:textId="77777777" w:rsidR="003A7A04" w:rsidRPr="00C15F31" w:rsidRDefault="003A7A04" w:rsidP="00B568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jednostkowa brutto za szkolenie 1 osoby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9C993D" w14:textId="77777777" w:rsidR="003A7A04" w:rsidRPr="00C15F31" w:rsidRDefault="003A7A04" w:rsidP="00B56817">
            <w:pPr>
              <w:spacing w:before="6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ogółem netto za całkowitą liczbę osób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AF6BBC" w14:textId="77777777" w:rsidR="003A7A04" w:rsidRPr="00C15F31" w:rsidRDefault="003A7A04" w:rsidP="00B56817">
            <w:pPr>
              <w:spacing w:before="6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/>
                <w:sz w:val="20"/>
                <w:szCs w:val="20"/>
                <w:lang w:eastAsia="en-US"/>
              </w:rPr>
              <w:t>Cena ogółem brutto za całkowitą liczbę osób</w:t>
            </w:r>
          </w:p>
        </w:tc>
      </w:tr>
      <w:tr w:rsidR="003A7A04" w14:paraId="2A26724C" w14:textId="77777777" w:rsidTr="00C15F31">
        <w:trPr>
          <w:trHeight w:val="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950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B01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szkolenie z zakresu </w:t>
            </w:r>
            <w:proofErr w:type="spellStart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>cyberbezpieczeństwa</w:t>
            </w:r>
            <w:proofErr w:type="spellEnd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dla pracowników Starostwa Powiatowego w Jędrzejowie i przedstawicieli jednostek organizacyjnych Powiatu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5046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28792D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 xml:space="preserve">1 x ……….zł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BD94D5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036EEA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111 x ……zł = ……….zł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C30868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111 x ……zł = ……….zł</w:t>
            </w:r>
          </w:p>
        </w:tc>
      </w:tr>
      <w:tr w:rsidR="003A7A04" w14:paraId="628C9772" w14:textId="77777777" w:rsidTr="00C15F31">
        <w:trPr>
          <w:trHeight w:val="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9265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CCB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szkolenie z zakresu administracji urządzeniami klasy UTM </w:t>
            </w:r>
            <w:proofErr w:type="spellStart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>Stormshield</w:t>
            </w:r>
            <w:proofErr w:type="spellEnd"/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dla (administratorów Starostwa Powiatowego w Jędrzejowie)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B1E4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EE4FDE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7AE1E6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38FDC2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6BE713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</w:tr>
      <w:tr w:rsidR="003A7A04" w14:paraId="6B713219" w14:textId="77777777" w:rsidTr="00C15F31">
        <w:trPr>
          <w:trHeight w:val="6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DE8F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E3D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bCs/>
                <w:sz w:val="20"/>
                <w:szCs w:val="20"/>
                <w:lang w:eastAsia="en-US"/>
              </w:rPr>
              <w:t>szkolenie Microsoft Windows Server – dla (administratorów Starostwa Powiatowego  w Jędrzejowie)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F4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91DDD1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F791D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A2A2B3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486C57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</w:tr>
      <w:tr w:rsidR="003A7A04" w14:paraId="4826CB43" w14:textId="77777777" w:rsidTr="00C15F31">
        <w:trPr>
          <w:trHeight w:val="609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9E2" w14:textId="77777777" w:rsidR="003A7A04" w:rsidRPr="00C15F31" w:rsidRDefault="003A7A04" w:rsidP="00B56817">
            <w:pPr>
              <w:spacing w:before="60" w:after="12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15F31">
              <w:rPr>
                <w:rFonts w:eastAsia="Calibri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68663C" w14:textId="77777777" w:rsidR="003A7A04" w:rsidRPr="00C15F31" w:rsidRDefault="003A7A04" w:rsidP="00B56817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A17AC4A" w14:textId="77777777" w:rsidR="00735E04" w:rsidRDefault="00735E04" w:rsidP="00735E04">
      <w:pPr>
        <w:autoSpaceDE w:val="0"/>
        <w:autoSpaceDN w:val="0"/>
        <w:adjustRightInd w:val="0"/>
        <w:jc w:val="both"/>
        <w:rPr>
          <w:b/>
          <w:lang w:eastAsia="pl-PL"/>
        </w:rPr>
      </w:pPr>
    </w:p>
    <w:p w14:paraId="59396F0B" w14:textId="77777777" w:rsidR="00735E04" w:rsidRDefault="00735E04" w:rsidP="00735E04">
      <w:pPr>
        <w:jc w:val="center"/>
        <w:rPr>
          <w:b/>
        </w:rPr>
      </w:pPr>
    </w:p>
    <w:p w14:paraId="0B65E2E0" w14:textId="77777777" w:rsidR="00735E04" w:rsidRDefault="00735E04" w:rsidP="00735E04">
      <w:pPr>
        <w:jc w:val="center"/>
        <w:rPr>
          <w:b/>
        </w:rPr>
      </w:pPr>
      <w:r>
        <w:rPr>
          <w:b/>
        </w:rPr>
        <w:t>Oświadczam/y, że:</w:t>
      </w:r>
    </w:p>
    <w:p w14:paraId="5EBD51BD" w14:textId="77777777" w:rsidR="00735E04" w:rsidRDefault="00735E04" w:rsidP="00735E04">
      <w:pPr>
        <w:jc w:val="center"/>
        <w:rPr>
          <w:b/>
        </w:rPr>
      </w:pPr>
    </w:p>
    <w:p w14:paraId="1FF59980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t>cena brutto obejmuje wszystkie koszty realizacji przedmiotu zamówienia;</w:t>
      </w:r>
    </w:p>
    <w:p w14:paraId="2C0E952C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lastRenderedPageBreak/>
        <w:t>uzyskaliśmy od Zamawiającego wszelkie informacje niezbędne do rzetelnego sporządzenia niniejszej oferty;</w:t>
      </w:r>
    </w:p>
    <w:p w14:paraId="467D9260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t>zapoznaliśmy się z opisem przedmiotu zamówienia i projektem umowy i nie wnosimy żadnych zastrzeżeń;</w:t>
      </w:r>
    </w:p>
    <w:p w14:paraId="5A653B19" w14:textId="659BC661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</w:rPr>
        <w:t>zobowiązujemy się, w przypadku wyboru naszej oferty, do zawarcia umowy na warunkach,  w miejscu i terminie określonym przez Zamawiającego;</w:t>
      </w:r>
    </w:p>
    <w:p w14:paraId="78992032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t>jednocześnie oświadczam/y, że:</w:t>
      </w:r>
    </w:p>
    <w:p w14:paraId="25751082" w14:textId="77777777" w:rsidR="00735E04" w:rsidRDefault="00735E04" w:rsidP="00735E04">
      <w:pPr>
        <w:tabs>
          <w:tab w:val="num" w:pos="1068"/>
        </w:tabs>
        <w:ind w:left="357"/>
        <w:jc w:val="both"/>
        <w:rPr>
          <w:rFonts w:eastAsia="Calibri"/>
        </w:rPr>
      </w:pPr>
      <w:r>
        <w:t>spełniamy  warunki udziału w postępowaniu określone w zapytaniu ofertowym oraz brak podstaw do wykluczenia mnie/nas z postępowania o udzielenie zamówienia publicznego;</w:t>
      </w:r>
    </w:p>
    <w:p w14:paraId="170705E6" w14:textId="77777777" w:rsidR="00735E04" w:rsidRDefault="00735E04" w:rsidP="00735E04">
      <w:pPr>
        <w:numPr>
          <w:ilvl w:val="0"/>
          <w:numId w:val="39"/>
        </w:numPr>
        <w:tabs>
          <w:tab w:val="num" w:pos="360"/>
          <w:tab w:val="num" w:pos="720"/>
        </w:tabs>
        <w:suppressAutoHyphens w:val="0"/>
        <w:spacing w:before="60" w:after="120"/>
        <w:ind w:left="357" w:hanging="357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oświadczam/y, że nie podlegam/y wykluczeniu z postępowania w związku </w:t>
      </w:r>
      <w:r>
        <w:rPr>
          <w:rFonts w:eastAsia="Calibri"/>
          <w:lang w:eastAsia="en-US"/>
        </w:rPr>
        <w:br/>
        <w:t xml:space="preserve">z okolicznościami wskazanymi w art. 7 ust. 1 ustawy z dnia 13 kwietnia 2022 r. </w:t>
      </w:r>
      <w:r>
        <w:rPr>
          <w:rFonts w:eastAsia="Calibri"/>
          <w:lang w:eastAsia="en-US"/>
        </w:rPr>
        <w:br/>
        <w:t>o szczególnych rozwiązaniach w zakresie przeciwdziałania wspieraniu agresji na Ukrainę oraz służących ochronie bezpieczeństwa narodowego, na czas trwania tych okoliczności.</w:t>
      </w:r>
    </w:p>
    <w:p w14:paraId="037A04A7" w14:textId="77777777" w:rsidR="00735E04" w:rsidRDefault="00735E04" w:rsidP="00735E04">
      <w:pPr>
        <w:jc w:val="both"/>
        <w:rPr>
          <w:rFonts w:eastAsia="Calibri"/>
        </w:rPr>
      </w:pPr>
      <w:r>
        <w:t xml:space="preserve"> -    </w:t>
      </w:r>
      <w:r>
        <w:rPr>
          <w:rFonts w:eastAsia="Calibri"/>
        </w:rPr>
        <w:t>w przypadku wybrania oferty, umowę podpisywały będą:</w:t>
      </w:r>
    </w:p>
    <w:p w14:paraId="7B1121B4" w14:textId="77777777" w:rsidR="00735E04" w:rsidRDefault="00735E04" w:rsidP="00735E04">
      <w:pPr>
        <w:jc w:val="both"/>
        <w:rPr>
          <w:rFonts w:eastAsia="Calibri"/>
        </w:rPr>
      </w:pPr>
    </w:p>
    <w:p w14:paraId="5B46E894" w14:textId="77777777" w:rsidR="00735E04" w:rsidRDefault="00735E04" w:rsidP="00735E04">
      <w:pPr>
        <w:tabs>
          <w:tab w:val="left" w:pos="353"/>
        </w:tabs>
        <w:autoSpaceDE w:val="0"/>
        <w:autoSpaceDN w:val="0"/>
        <w:adjustRightInd w:val="0"/>
        <w:jc w:val="both"/>
      </w:pPr>
    </w:p>
    <w:p w14:paraId="4A556F13" w14:textId="77777777" w:rsidR="00735E04" w:rsidRDefault="00735E04" w:rsidP="00735E04">
      <w:pPr>
        <w:tabs>
          <w:tab w:val="left" w:pos="3838"/>
        </w:tabs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1 ………………………….…</w:t>
      </w:r>
      <w:r>
        <w:rPr>
          <w:i/>
          <w:iCs/>
        </w:rPr>
        <w:tab/>
        <w:t>……………………………………………………………                      (imię i nazwisko)                                                 (pełniona funkcja w przedsiębiorstwie)</w:t>
      </w:r>
    </w:p>
    <w:p w14:paraId="4A9308AA" w14:textId="77777777" w:rsidR="00735E04" w:rsidRDefault="00735E04" w:rsidP="00735E04">
      <w:pPr>
        <w:autoSpaceDE w:val="0"/>
        <w:autoSpaceDN w:val="0"/>
        <w:adjustRightInd w:val="0"/>
        <w:ind w:left="360"/>
        <w:jc w:val="both"/>
      </w:pPr>
    </w:p>
    <w:p w14:paraId="05C036A8" w14:textId="77777777" w:rsidR="00735E04" w:rsidRDefault="00735E04" w:rsidP="00735E04">
      <w:pPr>
        <w:autoSpaceDE w:val="0"/>
        <w:autoSpaceDN w:val="0"/>
        <w:adjustRightInd w:val="0"/>
        <w:ind w:left="360"/>
        <w:jc w:val="both"/>
      </w:pPr>
    </w:p>
    <w:p w14:paraId="39FD76CA" w14:textId="77777777" w:rsidR="00735E04" w:rsidRDefault="00735E04" w:rsidP="00735E04">
      <w:pPr>
        <w:autoSpaceDE w:val="0"/>
        <w:autoSpaceDN w:val="0"/>
        <w:adjustRightInd w:val="0"/>
        <w:ind w:left="360"/>
        <w:jc w:val="both"/>
      </w:pPr>
      <w:r>
        <w:t>2 ……………………….…</w:t>
      </w:r>
      <w:r>
        <w:tab/>
        <w:t xml:space="preserve">                 …… ……………………………………………………</w:t>
      </w:r>
    </w:p>
    <w:p w14:paraId="4BC30038" w14:textId="77777777" w:rsidR="00735E04" w:rsidRDefault="00735E04" w:rsidP="00735E04">
      <w:pPr>
        <w:ind w:left="360"/>
        <w:rPr>
          <w:i/>
          <w:iCs/>
        </w:rPr>
      </w:pPr>
      <w:r>
        <w:rPr>
          <w:i/>
          <w:iCs/>
        </w:rPr>
        <w:t xml:space="preserve">      (imię i nazwisko) </w:t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</w:r>
      <w:r>
        <w:rPr>
          <w:i/>
          <w:iCs/>
        </w:rPr>
        <w:tab/>
        <w:t xml:space="preserve">   (pełniona funkcja w przedsiębiorstwie)</w:t>
      </w:r>
    </w:p>
    <w:p w14:paraId="12EC4035" w14:textId="77777777" w:rsidR="00735E04" w:rsidRDefault="00735E04" w:rsidP="00735E04">
      <w:pPr>
        <w:ind w:left="360"/>
        <w:rPr>
          <w:i/>
          <w:iCs/>
        </w:rPr>
      </w:pPr>
    </w:p>
    <w:p w14:paraId="0C67FF42" w14:textId="77777777" w:rsidR="00735E04" w:rsidRDefault="00735E04" w:rsidP="00735E04">
      <w:pPr>
        <w:ind w:left="330" w:right="-28" w:hanging="330"/>
        <w:jc w:val="both"/>
      </w:pPr>
      <w:r>
        <w:rPr>
          <w:iCs/>
        </w:rPr>
        <w:t>-</w:t>
      </w:r>
      <w:r>
        <w:rPr>
          <w:iCs/>
        </w:rPr>
        <w:tab/>
        <w:t>p</w:t>
      </w:r>
      <w:r>
        <w:t>od groźbą odpowiedzialności karnej oświadczam/y, że załączone do oferty dokumenty opisują stan faktyczny i prawny aktualny na dzień składania i otwarcia ofert (art. 297 kk).</w:t>
      </w:r>
    </w:p>
    <w:p w14:paraId="0CB83DD4" w14:textId="77777777" w:rsidR="00735E04" w:rsidRDefault="00735E04" w:rsidP="00735E04">
      <w:pPr>
        <w:ind w:left="703" w:hanging="346"/>
        <w:jc w:val="both"/>
        <w:rPr>
          <w:rFonts w:eastAsia="Calibri"/>
          <w:u w:val="single"/>
        </w:rPr>
      </w:pPr>
    </w:p>
    <w:p w14:paraId="13289FFF" w14:textId="77777777" w:rsidR="00735E04" w:rsidRDefault="00735E04" w:rsidP="00735E04">
      <w:pPr>
        <w:ind w:left="3402"/>
        <w:jc w:val="center"/>
      </w:pPr>
    </w:p>
    <w:p w14:paraId="188EB309" w14:textId="77777777" w:rsidR="00735E04" w:rsidRDefault="00735E04" w:rsidP="00735E04">
      <w:pPr>
        <w:ind w:left="3402"/>
        <w:jc w:val="center"/>
      </w:pPr>
    </w:p>
    <w:p w14:paraId="357718FE" w14:textId="77777777" w:rsidR="00735E04" w:rsidRDefault="00735E04" w:rsidP="00735E04">
      <w:pPr>
        <w:ind w:left="3402"/>
        <w:jc w:val="right"/>
      </w:pPr>
      <w:r>
        <w:t xml:space="preserve">      ....................................................</w:t>
      </w:r>
    </w:p>
    <w:p w14:paraId="35068F02" w14:textId="77777777" w:rsidR="00735E04" w:rsidRDefault="00735E04" w:rsidP="00735E04">
      <w:pPr>
        <w:ind w:left="3402"/>
        <w:jc w:val="right"/>
      </w:pPr>
      <w:r>
        <w:t>podpis, pieczęć imienna</w:t>
      </w:r>
    </w:p>
    <w:p w14:paraId="57A9052F" w14:textId="77777777" w:rsidR="00735E04" w:rsidRDefault="00735E04" w:rsidP="00735E04">
      <w:pPr>
        <w:ind w:left="3402"/>
        <w:jc w:val="right"/>
      </w:pPr>
      <w:r>
        <w:t>osoby / osób uprawnionych</w:t>
      </w:r>
    </w:p>
    <w:p w14:paraId="0A38C487" w14:textId="77777777" w:rsidR="00735E04" w:rsidRDefault="00735E04" w:rsidP="00735E04">
      <w:pPr>
        <w:ind w:left="3402"/>
        <w:jc w:val="right"/>
      </w:pPr>
      <w:r>
        <w:t>do reprezentowania Wykonawcy</w:t>
      </w:r>
    </w:p>
    <w:p w14:paraId="3ED82A76" w14:textId="77777777" w:rsidR="00735E04" w:rsidRDefault="00735E04" w:rsidP="00735E04">
      <w:r>
        <w:t xml:space="preserve">............................................................ </w:t>
      </w:r>
      <w:r>
        <w:tab/>
      </w:r>
      <w:r>
        <w:tab/>
      </w:r>
    </w:p>
    <w:p w14:paraId="05E1CC49" w14:textId="77777777" w:rsidR="00735E04" w:rsidRDefault="00735E04" w:rsidP="00735E04">
      <w:r>
        <w:t xml:space="preserve">           Miejscowość, data</w:t>
      </w:r>
      <w:r>
        <w:tab/>
      </w:r>
    </w:p>
    <w:p w14:paraId="4266B0B6" w14:textId="77777777" w:rsidR="00735E04" w:rsidRDefault="00735E04" w:rsidP="00735E04">
      <w:pPr>
        <w:spacing w:before="60" w:after="120"/>
        <w:rPr>
          <w:rFonts w:eastAsia="Calibri"/>
          <w:lang w:eastAsia="en-US"/>
        </w:rPr>
      </w:pPr>
    </w:p>
    <w:p w14:paraId="789605B0" w14:textId="77777777" w:rsidR="00735E04" w:rsidRDefault="00735E04" w:rsidP="00735E04">
      <w:pPr>
        <w:rPr>
          <w:lang w:eastAsia="pl-PL"/>
        </w:rPr>
      </w:pPr>
    </w:p>
    <w:p w14:paraId="0D3A7F3C" w14:textId="77777777" w:rsidR="00DB6640" w:rsidRDefault="00DB6640" w:rsidP="00DB6640">
      <w:pPr>
        <w:jc w:val="both"/>
      </w:pPr>
    </w:p>
    <w:p w14:paraId="0D43EE8D" w14:textId="265E94B9" w:rsidR="00B000FD" w:rsidRPr="00DB6640" w:rsidRDefault="00B000FD" w:rsidP="00DB6640"/>
    <w:sectPr w:rsidR="00B000FD" w:rsidRPr="00DB6640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44799D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F610AC" w14:paraId="10E28393" w14:textId="77777777" w:rsidTr="00143A47">
      <w:trPr>
        <w:trHeight w:val="701"/>
      </w:trPr>
      <w:tc>
        <w:tcPr>
          <w:tcW w:w="4993" w:type="pct"/>
        </w:tcPr>
        <w:p w14:paraId="15A1FAF8" w14:textId="77777777" w:rsidR="00F610AC" w:rsidRDefault="00F610AC" w:rsidP="00143A47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F610AC" w:rsidRPr="00C2758E" w:rsidRDefault="00F610AC" w:rsidP="00143A47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F610AC" w:rsidRDefault="00F610AC" w:rsidP="00143A47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F610AC" w:rsidRDefault="00F610AC" w:rsidP="00143A47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8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7"/>
  </w:num>
  <w:num w:numId="12">
    <w:abstractNumId w:val="16"/>
  </w:num>
  <w:num w:numId="13">
    <w:abstractNumId w:val="32"/>
  </w:num>
  <w:num w:numId="14">
    <w:abstractNumId w:val="33"/>
  </w:num>
  <w:num w:numId="15">
    <w:abstractNumId w:val="14"/>
  </w:num>
  <w:num w:numId="16">
    <w:abstractNumId w:val="26"/>
  </w:num>
  <w:num w:numId="17">
    <w:abstractNumId w:val="12"/>
  </w:num>
  <w:num w:numId="18">
    <w:abstractNumId w:val="29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8"/>
  </w:num>
  <w:num w:numId="22">
    <w:abstractNumId w:val="23"/>
  </w:num>
  <w:num w:numId="23">
    <w:abstractNumId w:val="24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35"/>
  </w:num>
  <w:num w:numId="29">
    <w:abstractNumId w:val="27"/>
  </w:num>
  <w:num w:numId="30">
    <w:abstractNumId w:val="19"/>
  </w:num>
  <w:num w:numId="31">
    <w:abstractNumId w:val="36"/>
  </w:num>
  <w:num w:numId="32">
    <w:abstractNumId w:val="31"/>
  </w:num>
  <w:num w:numId="33">
    <w:abstractNumId w:val="30"/>
  </w:num>
  <w:num w:numId="34">
    <w:abstractNumId w:val="20"/>
  </w:num>
  <w:num w:numId="35">
    <w:abstractNumId w:val="13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A7A04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4799D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35E04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25F19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15F31"/>
    <w:rsid w:val="00C2758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C5020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85921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F1DF-7E42-4C31-A9A9-B98E6011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14</cp:revision>
  <cp:lastPrinted>2022-03-24T10:00:00Z</cp:lastPrinted>
  <dcterms:created xsi:type="dcterms:W3CDTF">2023-04-26T10:40:00Z</dcterms:created>
  <dcterms:modified xsi:type="dcterms:W3CDTF">2023-06-22T10:13:00Z</dcterms:modified>
</cp:coreProperties>
</file>