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20" w:rsidRDefault="00176120" w:rsidP="00176120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90"/>
        <w:gridCol w:w="7509"/>
      </w:tblGrid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SPRAWIE WYDANIA ORZECZENIA O STOPNIU NIEPEŁNOSPRAWNOŚCI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176120" w:rsidRPr="0028007F" w:rsidRDefault="00176120" w:rsidP="00DF2E8B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Godziny pracy: poniedziałek ÷   piątek 7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176120" w:rsidRPr="00C36450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834C6" w:rsidRDefault="00176120" w:rsidP="00DF2E8B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>sek w sprawie wydania orzeczenia o st</w:t>
            </w:r>
            <w:r w:rsidR="002B3C4F">
              <w:rPr>
                <w:rFonts w:ascii="Arial" w:hAnsi="Arial" w:cs="Arial"/>
                <w:sz w:val="22"/>
                <w:szCs w:val="22"/>
              </w:rPr>
              <w:t xml:space="preserve">opniu niepełnosprawności </w:t>
            </w:r>
            <w:r w:rsidR="002B3C4F">
              <w:rPr>
                <w:rFonts w:ascii="Arial" w:hAnsi="Arial" w:cs="Arial"/>
                <w:sz w:val="22"/>
                <w:szCs w:val="22"/>
              </w:rPr>
              <w:br/>
              <w:t>2.Zaświadczenie lekarskie o stanie zdrowia wydane</w:t>
            </w:r>
            <w:r>
              <w:rPr>
                <w:rFonts w:ascii="Arial" w:hAnsi="Arial" w:cs="Arial"/>
                <w:sz w:val="22"/>
                <w:szCs w:val="22"/>
              </w:rPr>
              <w:t xml:space="preserve"> dla potrzeb Powiatowego Zespołu ds. Orzekania o Niepełnosprawności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bądź właściwym dla gminy Ośrodku Pomocy Społecznej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Kserokopia posiadanej dokumentacji medycznej świadczącej o przebiegu schorzenia/ń, kserokopia orzeczenia organu rentowego. W przypadku orzeczenia kolejnego jedynie dokumentacja, która przybyła od ostatniej komisji w Zespole.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odwołanie wnosi się do Wojewódzkiego Zespołu ds. Orzekania o Niepełnosprawności </w:t>
            </w:r>
            <w:r>
              <w:rPr>
                <w:rFonts w:ascii="Arial" w:hAnsi="Arial" w:cs="Arial"/>
                <w:sz w:val="22"/>
                <w:szCs w:val="22"/>
              </w:rPr>
              <w:br/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>
              <w:rPr>
                <w:rFonts w:ascii="Arial" w:hAnsi="Arial" w:cs="Arial"/>
                <w:sz w:val="22"/>
                <w:szCs w:val="22"/>
              </w:rPr>
              <w:t xml:space="preserve">em Powiatowego Zespołu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176120" w:rsidRPr="0028007F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>
              <w:rPr>
                <w:rFonts w:ascii="Arial" w:hAnsi="Arial" w:cs="Arial"/>
                <w:sz w:val="22"/>
                <w:szCs w:val="22"/>
              </w:rPr>
              <w:br/>
              <w:t>o zawieszenia postępowania do czasu jej uzupełnienia, organ pozostawia wniosek bez rozpoznania.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bookmarkStart w:id="0" w:name="_GoBack"/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76120" w:rsidRPr="0071275A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z dnia 03.10.2018 r., </w:t>
            </w:r>
            <w:r w:rsidRPr="0071275A">
              <w:rPr>
                <w:rFonts w:ascii="Arial" w:hAnsi="Arial" w:cs="Arial"/>
                <w:sz w:val="22"/>
                <w:szCs w:val="22"/>
              </w:rPr>
              <w:t>Dz. U.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 z 2018 r. poz.2096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.), </w:t>
            </w:r>
          </w:p>
          <w:p w:rsidR="00176120" w:rsidRPr="00D156CC" w:rsidRDefault="00176120" w:rsidP="00D156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 tekst jednolity z dnia 07.02.2018 r., Dz.U. z 2018 r., poz.511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176120" w:rsidRPr="009254A7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tekst jednolity z dnia 03.10.2018 r., Dz.U. z 2018 r., </w:t>
            </w:r>
            <w:proofErr w:type="spellStart"/>
            <w:r w:rsidR="00DB3232"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 w:rsidR="00DB3232"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End w:id="0"/>
          </w:p>
        </w:tc>
      </w:tr>
    </w:tbl>
    <w:p w:rsidR="00176120" w:rsidRDefault="00176120" w:rsidP="00176120"/>
    <w:p w:rsidR="00176120" w:rsidRDefault="00176120" w:rsidP="00176120"/>
    <w:p w:rsidR="00164FB1" w:rsidRDefault="00164FB1"/>
    <w:p w:rsidR="002B3C4F" w:rsidRDefault="002B3C4F"/>
    <w:p w:rsidR="002B3C4F" w:rsidRDefault="002B3C4F"/>
    <w:p w:rsidR="002B3C4F" w:rsidRDefault="002B3C4F"/>
    <w:p w:rsidR="002B3C4F" w:rsidRDefault="002B3C4F" w:rsidP="002B3C4F">
      <w:pPr>
        <w:pStyle w:val="Tytu"/>
        <w:rPr>
          <w:sz w:val="28"/>
        </w:rPr>
      </w:pPr>
      <w:r>
        <w:rPr>
          <w:sz w:val="28"/>
        </w:rPr>
        <w:t xml:space="preserve">Wniosek w sprawie wydania orzeczenia </w:t>
      </w:r>
    </w:p>
    <w:p w:rsidR="002B3C4F" w:rsidRDefault="002B3C4F" w:rsidP="002B3C4F">
      <w:pPr>
        <w:jc w:val="center"/>
        <w:rPr>
          <w:b/>
        </w:rPr>
      </w:pPr>
      <w:r>
        <w:rPr>
          <w:b/>
        </w:rPr>
        <w:t>o stopniu niepełnosprawności</w:t>
      </w:r>
    </w:p>
    <w:p w:rsidR="002B3C4F" w:rsidRDefault="002B3C4F" w:rsidP="002B3C4F">
      <w:pPr>
        <w:jc w:val="right"/>
        <w:rPr>
          <w:sz w:val="20"/>
        </w:rPr>
      </w:pPr>
    </w:p>
    <w:p w:rsidR="002B3C4F" w:rsidRDefault="002B3C4F" w:rsidP="002B3C4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miejscowość ......................................................</w:t>
      </w:r>
    </w:p>
    <w:p w:rsidR="002B3C4F" w:rsidRDefault="002B3C4F" w:rsidP="002B3C4F">
      <w:pPr>
        <w:jc w:val="center"/>
        <w:rPr>
          <w:b/>
        </w:rPr>
      </w:pPr>
    </w:p>
    <w:p w:rsidR="002B3C4F" w:rsidRDefault="002B3C4F" w:rsidP="002B3C4F">
      <w:pPr>
        <w:jc w:val="right"/>
        <w:rPr>
          <w:sz w:val="20"/>
        </w:rPr>
      </w:pPr>
      <w:r>
        <w:rPr>
          <w:sz w:val="20"/>
        </w:rPr>
        <w:t>data 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>Nr sprawy ................................</w:t>
      </w:r>
    </w:p>
    <w:p w:rsidR="002B3C4F" w:rsidRDefault="002B3C4F" w:rsidP="002B3C4F">
      <w:pPr>
        <w:jc w:val="right"/>
        <w:rPr>
          <w:b/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Imię i nazwisko ....................................................................................................................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Data i miejsce urodzenia 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Numer i seria dowodu osobistego (paszportu).....................................................................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PESEL .........................................................         Nr tel. 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Adres zamieszkania 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Do Powiatowego Zespołu do Spraw Orzekania</w:t>
      </w: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o Niepełnosprawności w Jędrzejowie</w:t>
      </w:r>
    </w:p>
    <w:p w:rsidR="002B3C4F" w:rsidRDefault="002B3C4F" w:rsidP="002B3C4F">
      <w:pPr>
        <w:jc w:val="center"/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Zwracam się z prośbą o wydanie mi  orzeczenia o stopniu niepełnosprawności dla celów :*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Odpowiedniego zatrudnienia w tym min. w Zakładzie Aktywności Zawodowej,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Szkolenia,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Uczestnictwa w terapii zajęciowej,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Konieczności zaopatrzenia w przedmioty ortopedyczne i środki pomocnicze,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 xml:space="preserve">Korzystania z systemu środowiskowego wsparcia w samodzielnej egzystencji </w:t>
      </w:r>
    </w:p>
    <w:p w:rsidR="002B3C4F" w:rsidRDefault="002B3C4F" w:rsidP="002B3C4F">
      <w:pPr>
        <w:ind w:left="709"/>
        <w:rPr>
          <w:sz w:val="22"/>
        </w:rPr>
      </w:pPr>
      <w:r>
        <w:rPr>
          <w:sz w:val="22"/>
        </w:rPr>
        <w:t xml:space="preserve">      (tj. korzystania z usług socjalnych, opiekuńczych, terapeutycznych i rehabilitacyjnych),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Uzyskanie przez opiekuna świadczenia pielęgnacyjnego</w:t>
      </w:r>
      <w:r>
        <w:rPr>
          <w:sz w:val="22"/>
          <w:szCs w:val="22"/>
        </w:rPr>
        <w:t>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Uzyskania zasiłku pielęgnacyjnego,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Korzystania z art. 8 Ustawy Prawo o ruchu drogowym ( karta parkingowa 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Zamieszkiwania w oddzielnym pokoju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Korzystanie z ulg i uprawnień na podstawie odrębnych przepisów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2B3C4F" w:rsidRDefault="002B3C4F" w:rsidP="002B3C4F">
      <w:pPr>
        <w:ind w:left="1069"/>
        <w:rPr>
          <w:sz w:val="22"/>
        </w:rPr>
      </w:pPr>
    </w:p>
    <w:p w:rsidR="002B3C4F" w:rsidRDefault="002B3C4F" w:rsidP="002B3C4F">
      <w:pPr>
        <w:ind w:left="1069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</w:t>
      </w:r>
    </w:p>
    <w:p w:rsidR="002B3C4F" w:rsidRDefault="002B3C4F" w:rsidP="002B3C4F">
      <w:pPr>
        <w:rPr>
          <w:sz w:val="21"/>
        </w:rPr>
      </w:pPr>
      <w:r>
        <w:rPr>
          <w:sz w:val="20"/>
        </w:rPr>
        <w:t xml:space="preserve">              </w:t>
      </w:r>
      <w:r>
        <w:rPr>
          <w:sz w:val="21"/>
        </w:rPr>
        <w:t>Uzasadnienie wniosku :</w:t>
      </w:r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 xml:space="preserve"> Sytuacja społeczna : stan cywilny ......................, stan rodzinny ........................ ................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709" w:firstLine="360"/>
        <w:rPr>
          <w:sz w:val="21"/>
        </w:rPr>
      </w:pPr>
      <w:r>
        <w:rPr>
          <w:sz w:val="21"/>
        </w:rPr>
        <w:t>zdolność do samodzielnego funkcjonowania :        samodzielnie                  z pomocą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1/ wykonywanie czynności samoobsługowych             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2/ prowadzenie gospodarstwa domowego</w:t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 xml:space="preserve">3/ poruszanie się w środowisku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korzystanie ze sprzętu rehabilitacyjnego          niezbędne          wskazane          zbędne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 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x                        </w:t>
      </w:r>
      <w:proofErr w:type="spellStart"/>
      <w:r>
        <w:rPr>
          <w:sz w:val="21"/>
        </w:rPr>
        <w:t>x</w:t>
      </w:r>
      <w:proofErr w:type="spellEnd"/>
      <w:r>
        <w:rPr>
          <w:sz w:val="21"/>
        </w:rPr>
        <w:t xml:space="preserve">                      </w:t>
      </w:r>
      <w:proofErr w:type="spellStart"/>
      <w:r>
        <w:rPr>
          <w:sz w:val="21"/>
        </w:rPr>
        <w:t>x</w:t>
      </w:r>
      <w:proofErr w:type="spellEnd"/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sytuacja zawodowa: wykształcenie .........................................zawód...................................</w:t>
      </w:r>
    </w:p>
    <w:p w:rsidR="002B3C4F" w:rsidRDefault="002B3C4F" w:rsidP="002B3C4F">
      <w:pPr>
        <w:rPr>
          <w:sz w:val="21"/>
        </w:rPr>
      </w:pPr>
    </w:p>
    <w:p w:rsidR="002B3C4F" w:rsidRDefault="002B3C4F" w:rsidP="002B3C4F">
      <w:pPr>
        <w:tabs>
          <w:tab w:val="left" w:pos="0"/>
        </w:tabs>
        <w:rPr>
          <w:sz w:val="21"/>
        </w:rPr>
      </w:pPr>
      <w:r>
        <w:rPr>
          <w:sz w:val="21"/>
        </w:rPr>
        <w:t xml:space="preserve">                            obecne zatrudnienie........................................................................................................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Oświadczam, że:</w:t>
      </w:r>
    </w:p>
    <w:p w:rsidR="002B3C4F" w:rsidRDefault="002B3C4F" w:rsidP="002B3C4F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/>
        <w:rPr>
          <w:sz w:val="22"/>
        </w:rPr>
      </w:pPr>
      <w:r>
        <w:rPr>
          <w:sz w:val="22"/>
        </w:rPr>
        <w:t xml:space="preserve">pobieram świadczenie * (nie pobieram *) z ubezpieczenia społecznego: </w:t>
      </w:r>
    </w:p>
    <w:p w:rsidR="002B3C4F" w:rsidRDefault="002B3C4F" w:rsidP="002B3C4F">
      <w:pPr>
        <w:pStyle w:val="Tekstpodstawowywcity"/>
        <w:ind w:left="360"/>
        <w:rPr>
          <w:sz w:val="22"/>
        </w:rPr>
      </w:pPr>
    </w:p>
    <w:p w:rsidR="002B3C4F" w:rsidRDefault="002B3C4F" w:rsidP="002B3C4F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      jakie.................................................................................................................................................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ab/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 xml:space="preserve">      od kiedy 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aktualnie nie toczy się* (toczy się*) w mojej sprawie postępowanie przed innym organem orzeczniczym, </w:t>
      </w:r>
    </w:p>
    <w:p w:rsidR="002B3C4F" w:rsidRDefault="002B3C4F" w:rsidP="002B3C4F">
      <w:pPr>
        <w:rPr>
          <w:sz w:val="22"/>
        </w:rPr>
      </w:pPr>
      <w:r>
        <w:rPr>
          <w:sz w:val="22"/>
        </w:rPr>
        <w:t xml:space="preserve">       podać jakim 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nie 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* (składałem/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*) uprzednio wniosek o ustalenie stopnia niepełnosprawności: 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jeżeli tak to kiedy...............................................................................................................................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z jakim skutkiem................................................................................................................................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mogę* ( nie mogę*) samodzielnie przybyć na posiedzenie składu orzekającego. (Jeżeli nie, to należy załączyć zaświadczenie lekarskie potwierdzające  niemożność wzięcia udziału w posiedzeniu z powodu obłożnej i długotrwałej choroby).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2"/>
        </w:rPr>
        <w:t>lekarza nie będącego lekarzem ubezpieczenia zdrowotnego</w:t>
      </w:r>
      <w:r>
        <w:rPr>
          <w:sz w:val="22"/>
        </w:rPr>
        <w:t>, jestem świadomy wymogu ponoszenia ich kosztów we własnym zakresie.</w:t>
      </w:r>
    </w:p>
    <w:p w:rsidR="002B3C4F" w:rsidRDefault="002B3C4F" w:rsidP="002B3C4F">
      <w:pPr>
        <w:ind w:left="360"/>
        <w:rPr>
          <w:sz w:val="22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Tekstpodstawowy"/>
        <w:rPr>
          <w:b/>
        </w:rPr>
      </w:pPr>
      <w:r>
        <w:t>OŚWIADCZAM, ŻE DANE ZAWARTE WE WNIOSKU SĄ ZGODNE ZE STANEM FAKTYCZNYM I JESTEM ŚWIADOMY/A ODPOWIEDZIALNOŚCI KARNEJ ZA ZEZNANIE NIEPRAWDY LUB ZATAJENIE PRAWDY ZGODNIE Z ART. 233 § 1 KODEKSU KARNEGO.</w:t>
      </w:r>
    </w:p>
    <w:p w:rsidR="002B3C4F" w:rsidRDefault="002B3C4F" w:rsidP="002B3C4F">
      <w:pPr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  <w:r>
        <w:rPr>
          <w:sz w:val="22"/>
        </w:rPr>
        <w:t>.....................................................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podpis osoby zainteresowanej lub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jej przedstawiciela ustawowego</w:t>
      </w: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  <w:r>
        <w:rPr>
          <w:sz w:val="20"/>
        </w:rPr>
        <w:t>* niepotrzebne skreślić</w:t>
      </w:r>
    </w:p>
    <w:p w:rsidR="002B3C4F" w:rsidRDefault="002B3C4F" w:rsidP="002B3C4F">
      <w:pPr>
        <w:ind w:left="426" w:hanging="284"/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 w:rsidP="002B3C4F">
      <w:pPr>
        <w:rPr>
          <w:sz w:val="20"/>
        </w:rPr>
      </w:pPr>
      <w:r>
        <w:rPr>
          <w:sz w:val="20"/>
        </w:rPr>
        <w:t>(Stempel zakładu opieki zdrowotnej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lub praktyki lekarskiej)                                                                             ..............................................................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(miejscowość)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(data)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Nagwek1"/>
        <w:tabs>
          <w:tab w:val="left" w:pos="0"/>
        </w:tabs>
        <w:suppressAutoHyphens/>
        <w:rPr>
          <w:sz w:val="32"/>
        </w:rPr>
      </w:pPr>
      <w:r>
        <w:rPr>
          <w:sz w:val="32"/>
        </w:rPr>
        <w:t>Zaświadczenie lekarskie o stanie zdrowia</w:t>
      </w:r>
    </w:p>
    <w:p w:rsidR="002B3C4F" w:rsidRDefault="002B3C4F" w:rsidP="002B3C4F">
      <w:pPr>
        <w:jc w:val="center"/>
      </w:pPr>
      <w:r>
        <w:t xml:space="preserve">wydane dla potrzeb </w:t>
      </w:r>
    </w:p>
    <w:p w:rsidR="002B3C4F" w:rsidRDefault="002B3C4F" w:rsidP="002B3C4F">
      <w:pPr>
        <w:jc w:val="center"/>
      </w:pPr>
      <w:r>
        <w:t>Powiatowego Zespołu do Spraw Orzekania o Niepełnosprawności w Jędrzejowie</w:t>
      </w:r>
    </w:p>
    <w:p w:rsidR="002B3C4F" w:rsidRDefault="002B3C4F" w:rsidP="002B3C4F">
      <w:pPr>
        <w:jc w:val="center"/>
      </w:pP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>Zaświadczenie należy złożyć do Zespołu w ciągu 30 dni od daty wystawienia</w:t>
      </w: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Zaświadczenie powinno być wypełnione w CAŁOŚCI przez lekarza</w:t>
      </w:r>
    </w:p>
    <w:p w:rsidR="002B3C4F" w:rsidRDefault="002B3C4F" w:rsidP="002B3C4F">
      <w:pPr>
        <w:jc w:val="center"/>
      </w:pPr>
    </w:p>
    <w:p w:rsidR="002B3C4F" w:rsidRDefault="002B3C4F" w:rsidP="002B3C4F">
      <w:pPr>
        <w:ind w:right="-285"/>
      </w:pPr>
      <w:r>
        <w:t>Imię i nazwisko 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Data i miejsce urodzenia 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Adres zamieszkania 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PESEL 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Numer i seria dowodu osobistego (paszportu).. ...............................................................................</w:t>
      </w:r>
    </w:p>
    <w:p w:rsidR="00934F9F" w:rsidRDefault="00934F9F" w:rsidP="002B3C4F">
      <w:pPr>
        <w:ind w:right="-285"/>
      </w:pP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1. Rozpoznanie choroby zasadniczej 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2. Przebieg schorzenia podstawowego, stopień uszkodzenia strukturalnego i funkcjonalnego,</w:t>
      </w:r>
    </w:p>
    <w:p w:rsidR="002B3C4F" w:rsidRDefault="002B3C4F" w:rsidP="002B3C4F">
      <w:pPr>
        <w:ind w:right="-285"/>
      </w:pPr>
      <w:r>
        <w:t>stadium zaawansowania choroby, zastosowane leczenie i rehabilitacja-rodzaje, czas trwania, pobyty w szpitalu, sanatorium...........................................................................................................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720"/>
        </w:tabs>
        <w:suppressAutoHyphens/>
        <w:ind w:right="-285"/>
      </w:pPr>
      <w:r>
        <w:t>Uszkodzenia innych narządów i układów, choroby współistniejące...........................................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284"/>
        </w:tabs>
        <w:suppressAutoHyphens/>
        <w:ind w:right="-285"/>
      </w:pPr>
      <w:r>
        <w:t>Ocena wyników leczenia, rokowania (trwałość uszkodzeń, możliwość poprawy, dalsze leczenie i rehabilitacja 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uppressAutoHyphens/>
        <w:ind w:left="0" w:right="-285" w:firstLine="0"/>
      </w:pPr>
      <w:r>
        <w:t>Używane zaopatrzenie ortopedyczne i sprzęt rehabilitacyjny: ewentualne potrzeby w tym zakres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F9F">
        <w:t>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6. Wykaz wykonanych badań dodatkowych (w załączeniu ) 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7. Wykaz istotnych konsultacji specjalistycznych, załączonych do zaświadczenia..........................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  <w:rPr>
          <w:b/>
        </w:rPr>
      </w:pPr>
      <w:r>
        <w:t>Czy lekarz wystawiający zaświadczenie ma pełny wgląd do dokumentacji medycznej pacjenta</w:t>
      </w:r>
      <w:r>
        <w:rPr>
          <w:b/>
        </w:rPr>
        <w:t>?</w:t>
      </w:r>
    </w:p>
    <w:p w:rsidR="002B3C4F" w:rsidRDefault="002B3C4F" w:rsidP="002B3C4F">
      <w:pPr>
        <w:ind w:right="-285"/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ind w:right="-285"/>
      </w:pPr>
      <w:r>
        <w:t>Od kiedy pacjent posiada dokumentację medyczną</w:t>
      </w:r>
      <w:r>
        <w:rPr>
          <w:b/>
        </w:rPr>
        <w:t>?</w:t>
      </w:r>
      <w:r>
        <w:t xml:space="preserve"> (rok )..............................................................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Od kiedy pacjent pozostaje pod opieką lekarza wystawiającego zaświadczenie</w:t>
      </w:r>
      <w:r>
        <w:rPr>
          <w:b/>
        </w:rPr>
        <w:t xml:space="preserve">? </w:t>
      </w:r>
      <w:r>
        <w:t>(rok ).................</w:t>
      </w:r>
    </w:p>
    <w:p w:rsidR="002B3C4F" w:rsidRDefault="002B3C4F" w:rsidP="002B3C4F">
      <w:pPr>
        <w:pStyle w:val="Tekstpodstawowy"/>
      </w:pPr>
    </w:p>
    <w:p w:rsidR="002B3C4F" w:rsidRDefault="002B3C4F" w:rsidP="002B3C4F">
      <w:pPr>
        <w:pStyle w:val="Tekstpodstawowy"/>
      </w:pPr>
      <w:r>
        <w:t>W/w Pan/i wymaga  opieki drugiej osoby ze względu na niemożność samodzielnej egzystencji.</w:t>
      </w:r>
    </w:p>
    <w:p w:rsidR="002B3C4F" w:rsidRDefault="002B3C4F" w:rsidP="002B3C4F">
      <w:pPr>
        <w:pStyle w:val="Tekstpodstawowy"/>
        <w:jc w:val="center"/>
        <w:rPr>
          <w:b/>
          <w:sz w:val="40"/>
        </w:rPr>
      </w:pPr>
      <w:r>
        <w:rPr>
          <w:b/>
          <w:sz w:val="28"/>
        </w:rPr>
        <w:t xml:space="preserve">TAK / NIE </w:t>
      </w:r>
      <w:r>
        <w:rPr>
          <w:b/>
          <w:sz w:val="40"/>
        </w:rPr>
        <w:t>*</w:t>
      </w:r>
    </w:p>
    <w:p w:rsidR="002B3C4F" w:rsidRDefault="002B3C4F" w:rsidP="002B3C4F">
      <w:pPr>
        <w:ind w:right="-285"/>
      </w:pPr>
      <w:r>
        <w:t>W/w Pan/i jest trwale niezdolny</w:t>
      </w:r>
      <w:r>
        <w:rPr>
          <w:b/>
          <w:sz w:val="32"/>
        </w:rPr>
        <w:t>/</w:t>
      </w:r>
      <w:r>
        <w:t>a do odbycia podróży celem udziału w posiedzeniu zespołu do spraw orzekania o stopniu niepełnosprawności.</w:t>
      </w:r>
    </w:p>
    <w:p w:rsidR="002B3C4F" w:rsidRPr="002B3C4F" w:rsidRDefault="002B3C4F" w:rsidP="002B3C4F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/>
        <w:ind w:right="-285"/>
        <w:jc w:val="center"/>
        <w:rPr>
          <w:rFonts w:ascii="Times New Roman" w:hAnsi="Times New Roman" w:cs="Times New Roman"/>
          <w:b w:val="0"/>
          <w:i w:val="0"/>
        </w:rPr>
      </w:pPr>
      <w:r w:rsidRPr="002B3C4F">
        <w:rPr>
          <w:rFonts w:ascii="Times New Roman" w:hAnsi="Times New Roman" w:cs="Times New Roman"/>
          <w:i w:val="0"/>
        </w:rPr>
        <w:t xml:space="preserve">TAK / NIE </w:t>
      </w:r>
      <w:r w:rsidRPr="002B3C4F">
        <w:rPr>
          <w:rFonts w:ascii="Times New Roman" w:hAnsi="Times New Roman" w:cs="Times New Roman"/>
          <w:b w:val="0"/>
          <w:i w:val="0"/>
        </w:rPr>
        <w:t>*</w:t>
      </w:r>
    </w:p>
    <w:p w:rsidR="002B3C4F" w:rsidRDefault="002B3C4F" w:rsidP="002B3C4F">
      <w:pPr>
        <w:rPr>
          <w:sz w:val="32"/>
        </w:rPr>
      </w:pPr>
      <w:r>
        <w:t xml:space="preserve">U w/w Pana/i nastąpiło istotne pogorszenie stanu zdrowia </w:t>
      </w:r>
      <w:r>
        <w:rPr>
          <w:sz w:val="32"/>
        </w:rPr>
        <w:t>**</w:t>
      </w:r>
    </w:p>
    <w:p w:rsidR="002B3C4F" w:rsidRDefault="002B3C4F" w:rsidP="002B3C4F">
      <w:pPr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jc w:val="center"/>
        <w:rPr>
          <w:sz w:val="40"/>
        </w:rPr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 xml:space="preserve">                                                                                ........................................................................</w:t>
      </w:r>
    </w:p>
    <w:p w:rsidR="002B3C4F" w:rsidRDefault="002B3C4F" w:rsidP="002B3C4F">
      <w:pPr>
        <w:ind w:right="-285"/>
        <w:jc w:val="right"/>
        <w:rPr>
          <w:sz w:val="20"/>
        </w:rPr>
      </w:pPr>
      <w:r>
        <w:rPr>
          <w:sz w:val="20"/>
        </w:rPr>
        <w:t>( pieczątka i podpis lekarza wystawiającego zaświadczenie)</w:t>
      </w:r>
    </w:p>
    <w:p w:rsidR="002B3C4F" w:rsidRDefault="002B3C4F" w:rsidP="002B3C4F">
      <w:pPr>
        <w:ind w:right="-285"/>
        <w:rPr>
          <w:sz w:val="20"/>
        </w:rPr>
      </w:pPr>
      <w:r>
        <w:rPr>
          <w:sz w:val="36"/>
        </w:rPr>
        <w:t>*</w:t>
      </w:r>
      <w:r>
        <w:rPr>
          <w:sz w:val="20"/>
        </w:rPr>
        <w:t>niepotrzebne skreślić</w:t>
      </w:r>
    </w:p>
    <w:p w:rsidR="002B3C4F" w:rsidRDefault="002B3C4F" w:rsidP="002B3C4F">
      <w:pPr>
        <w:pBdr>
          <w:bottom w:val="single" w:sz="4" w:space="1" w:color="000000"/>
        </w:pBdr>
        <w:ind w:right="-285"/>
      </w:pPr>
      <w:r>
        <w:rPr>
          <w:sz w:val="36"/>
        </w:rPr>
        <w:t>**</w:t>
      </w:r>
      <w:r>
        <w:rPr>
          <w:sz w:val="20"/>
        </w:rPr>
        <w:t xml:space="preserve"> dotyczy osób posiadających ważne orzeczenie</w:t>
      </w:r>
      <w:r>
        <w:t xml:space="preserve"> </w:t>
      </w:r>
    </w:p>
    <w:p w:rsidR="002B3C4F" w:rsidRDefault="002B3C4F" w:rsidP="002B3C4F">
      <w:pPr>
        <w:ind w:right="-285"/>
      </w:pPr>
    </w:p>
    <w:p w:rsidR="002B3C4F" w:rsidRDefault="002B3C4F" w:rsidP="002B3C4F"/>
    <w:p w:rsidR="002B3C4F" w:rsidRDefault="002B3C4F" w:rsidP="002B3C4F">
      <w:pPr>
        <w:rPr>
          <w:sz w:val="40"/>
        </w:rPr>
      </w:pPr>
    </w:p>
    <w:p w:rsidR="002B3C4F" w:rsidRDefault="002B3C4F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 w:rsidP="00C36450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C36450" w:rsidRPr="00D21E8F" w:rsidRDefault="00C36450" w:rsidP="00C36450">
      <w:pPr>
        <w:rPr>
          <w:b/>
          <w:sz w:val="44"/>
          <w:szCs w:val="44"/>
        </w:rPr>
      </w:pPr>
    </w:p>
    <w:p w:rsidR="00C36450" w:rsidRPr="00D21E8F" w:rsidRDefault="00C36450" w:rsidP="00C36450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C36450" w:rsidRPr="00D21E8F" w:rsidRDefault="00C36450" w:rsidP="00C36450">
      <w:pPr>
        <w:rPr>
          <w:b/>
          <w:sz w:val="28"/>
          <w:szCs w:val="28"/>
          <w:u w:val="single"/>
        </w:rPr>
      </w:pP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C36450" w:rsidRDefault="00C36450" w:rsidP="00C36450">
      <w:pPr>
        <w:rPr>
          <w:b/>
          <w:sz w:val="28"/>
          <w:szCs w:val="28"/>
        </w:rPr>
      </w:pPr>
    </w:p>
    <w:p w:rsidR="00C36450" w:rsidRDefault="00C36450" w:rsidP="00C36450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C36450" w:rsidRPr="00D21E8F" w:rsidRDefault="00C36450" w:rsidP="00C36450">
      <w:pPr>
        <w:jc w:val="center"/>
        <w:rPr>
          <w:b/>
          <w:sz w:val="28"/>
          <w:szCs w:val="28"/>
          <w:u w:val="single"/>
        </w:rPr>
      </w:pPr>
    </w:p>
    <w:p w:rsidR="00C36450" w:rsidRPr="007C2914" w:rsidRDefault="00C36450" w:rsidP="00C364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C36450" w:rsidRDefault="00C36450"/>
    <w:sectPr w:rsidR="00C36450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20"/>
    <w:rsid w:val="00164FB1"/>
    <w:rsid w:val="00176120"/>
    <w:rsid w:val="001D5D4F"/>
    <w:rsid w:val="002B3C4F"/>
    <w:rsid w:val="004D3574"/>
    <w:rsid w:val="00657221"/>
    <w:rsid w:val="006C474F"/>
    <w:rsid w:val="0073645B"/>
    <w:rsid w:val="00934F9F"/>
    <w:rsid w:val="00C36450"/>
    <w:rsid w:val="00D156CC"/>
    <w:rsid w:val="00D844C8"/>
    <w:rsid w:val="00DB3232"/>
    <w:rsid w:val="00E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FB7"/>
  <w15:docId w15:val="{2A6D1ED1-09F5-40C7-B3C4-98ADAD9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120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176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12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61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1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61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612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761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61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6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6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176120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761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 P</cp:lastModifiedBy>
  <cp:revision>2</cp:revision>
  <dcterms:created xsi:type="dcterms:W3CDTF">2019-01-28T09:12:00Z</dcterms:created>
  <dcterms:modified xsi:type="dcterms:W3CDTF">2019-01-28T09:12:00Z</dcterms:modified>
</cp:coreProperties>
</file>