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14F1959" w14:textId="77777777" w:rsidR="0034476D" w:rsidRPr="00D97AAD" w:rsidRDefault="0034476D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028C7295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61146C5C" w14:textId="678DE209" w:rsidR="0034476D" w:rsidRDefault="0034476D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25513B" w14:textId="37AA15BB" w:rsidR="0034476D" w:rsidRDefault="0034476D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131083D9" w14:textId="7B9ED84C" w:rsidR="0034476D" w:rsidRDefault="0034476D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17DCCBDB" w14:textId="0C8547EF" w:rsidR="0034476D" w:rsidRDefault="0034476D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70255837" w14:textId="77777777" w:rsidR="0034476D" w:rsidRDefault="0034476D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bookmarkStart w:id="0" w:name="_GoBack"/>
      <w:bookmarkEnd w:id="0"/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 xml:space="preserve">ików zadania) </w:t>
            </w:r>
            <w:r w:rsidR="00211EB8">
              <w:rPr>
                <w:rFonts w:asciiTheme="minorHAnsi" w:hAnsiTheme="minorHAnsi" w:cstheme="minorHAnsi"/>
                <w:sz w:val="20"/>
              </w:rPr>
              <w:lastRenderedPageBreak/>
              <w:t>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lastRenderedPageBreak/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FE1D4F" w14:textId="77777777" w:rsidR="004D3C2D" w:rsidRDefault="004D3C2D">
      <w:r>
        <w:separator/>
      </w:r>
    </w:p>
  </w:endnote>
  <w:endnote w:type="continuationSeparator" w:id="0">
    <w:p w14:paraId="61A86379" w14:textId="77777777" w:rsidR="004D3C2D" w:rsidRDefault="004D3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087C24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ADD638" w14:textId="77777777" w:rsidR="004D3C2D" w:rsidRDefault="004D3C2D">
      <w:r>
        <w:separator/>
      </w:r>
    </w:p>
  </w:footnote>
  <w:footnote w:type="continuationSeparator" w:id="0">
    <w:p w14:paraId="1B4F1F2E" w14:textId="77777777" w:rsidR="004D3C2D" w:rsidRDefault="004D3C2D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4476D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3C2D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3B8F6A-7DFD-45DF-BBEF-CAE6390E4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963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Urszula Stefańska</cp:lastModifiedBy>
  <cp:revision>2</cp:revision>
  <cp:lastPrinted>2018-10-01T08:37:00Z</cp:lastPrinted>
  <dcterms:created xsi:type="dcterms:W3CDTF">2020-01-28T12:36:00Z</dcterms:created>
  <dcterms:modified xsi:type="dcterms:W3CDTF">2020-01-28T12:36:00Z</dcterms:modified>
</cp:coreProperties>
</file>