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120" w:rsidRDefault="00176120" w:rsidP="00176120"/>
    <w:tbl>
      <w:tblPr>
        <w:tblW w:w="5373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90"/>
        <w:gridCol w:w="7348"/>
      </w:tblGrid>
      <w:tr w:rsidR="00176120" w:rsidRPr="0071275A" w:rsidTr="00DF2E8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20" w:rsidRPr="0071275A" w:rsidRDefault="00176120" w:rsidP="00DF2E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09700" cy="1628775"/>
                  <wp:effectExtent l="19050" t="0" r="0" b="0"/>
                  <wp:docPr id="2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20" w:rsidRPr="0071275A" w:rsidRDefault="00176120" w:rsidP="00DF2E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WNIOSEK W SPRAWIE WYDANIA ORZECZENIA O STOPNIU NIEPEŁNOSPRAWNOŚCI</w:t>
            </w:r>
          </w:p>
        </w:tc>
      </w:tr>
      <w:tr w:rsidR="00176120" w:rsidRPr="0071275A" w:rsidTr="00DF2E8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20" w:rsidRPr="0071275A" w:rsidRDefault="00176120" w:rsidP="00DF2E8B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Miejsce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20" w:rsidRPr="0071275A" w:rsidRDefault="00176120" w:rsidP="00DF2E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Powiatowy Zespół ds. Orzekania o Niepełnosprawności</w:t>
            </w:r>
            <w:r w:rsidRPr="007127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76120" w:rsidRPr="0071275A" w:rsidRDefault="00176120" w:rsidP="00DF2E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pokój nr  3, parter, podjazd dla osób niepełnosprawnych od strony zachodniej budynku</w:t>
            </w:r>
          </w:p>
          <w:p w:rsidR="00176120" w:rsidRPr="0071275A" w:rsidRDefault="00176120" w:rsidP="00DF2E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ul. Okrzei 49B</w:t>
            </w:r>
            <w:r w:rsidRPr="0071275A">
              <w:rPr>
                <w:rFonts w:ascii="Arial" w:hAnsi="Arial" w:cs="Arial"/>
                <w:b/>
                <w:sz w:val="22"/>
                <w:szCs w:val="22"/>
              </w:rPr>
              <w:t>, 28-300 Jędrzejów</w:t>
            </w:r>
          </w:p>
          <w:p w:rsidR="00176120" w:rsidRPr="0028007F" w:rsidRDefault="00335B7C" w:rsidP="00DF2E8B">
            <w:pPr>
              <w:framePr w:hSpace="141" w:wrap="around" w:vAnchor="page" w:hAnchor="margin" w:y="339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Godziny pracy: poniedziałek -  7:30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- </w:t>
            </w:r>
            <w:r>
              <w:rPr>
                <w:rFonts w:ascii="Arial" w:hAnsi="Arial" w:cs="Arial"/>
                <w:b/>
                <w:sz w:val="22"/>
                <w:szCs w:val="22"/>
              </w:rPr>
              <w:t>16:30, wtorek -czwartek - 7:30-15:30, piątek – 07:30-14:30</w:t>
            </w:r>
          </w:p>
        </w:tc>
      </w:tr>
      <w:tr w:rsidR="00176120" w:rsidRPr="00C36450" w:rsidTr="00DF2E8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20" w:rsidRPr="0071275A" w:rsidRDefault="00176120" w:rsidP="00DF2E8B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Informacja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20" w:rsidRPr="0028007F" w:rsidRDefault="00176120" w:rsidP="00DF2E8B">
            <w:pPr>
              <w:rPr>
                <w:rFonts w:ascii="Arial" w:hAnsi="Arial" w:cs="Arial"/>
                <w:lang w:val="en-US"/>
              </w:rPr>
            </w:pPr>
            <w:r w:rsidRPr="0028007F">
              <w:rPr>
                <w:rFonts w:ascii="Arial" w:hAnsi="Arial" w:cs="Arial"/>
                <w:sz w:val="22"/>
                <w:szCs w:val="22"/>
                <w:lang w:val="en-US"/>
              </w:rPr>
              <w:t xml:space="preserve">tel.: (41) 38 636 00 </w:t>
            </w:r>
            <w:proofErr w:type="spellStart"/>
            <w:r w:rsidRPr="0028007F">
              <w:rPr>
                <w:rFonts w:ascii="Arial" w:hAnsi="Arial" w:cs="Arial"/>
                <w:sz w:val="22"/>
                <w:szCs w:val="22"/>
                <w:lang w:val="en-US"/>
              </w:rPr>
              <w:t>wew</w:t>
            </w:r>
            <w:proofErr w:type="spellEnd"/>
            <w:r w:rsidRPr="0028007F">
              <w:rPr>
                <w:rFonts w:ascii="Arial" w:hAnsi="Arial" w:cs="Arial"/>
                <w:sz w:val="22"/>
                <w:szCs w:val="22"/>
                <w:lang w:val="en-US"/>
              </w:rPr>
              <w:t>. 24</w:t>
            </w:r>
          </w:p>
          <w:p w:rsidR="00176120" w:rsidRPr="007834C6" w:rsidRDefault="00176120" w:rsidP="00DF2E8B">
            <w:pPr>
              <w:rPr>
                <w:rFonts w:ascii="Arial" w:hAnsi="Arial" w:cs="Arial"/>
                <w:lang w:val="en-US"/>
              </w:rPr>
            </w:pPr>
            <w:r w:rsidRPr="007834C6">
              <w:rPr>
                <w:rFonts w:ascii="Arial" w:hAnsi="Arial" w:cs="Arial"/>
                <w:sz w:val="22"/>
                <w:szCs w:val="22"/>
                <w:lang w:val="en-US"/>
              </w:rPr>
              <w:t xml:space="preserve">fax: (41) 38 60 00   </w:t>
            </w:r>
            <w:proofErr w:type="spellStart"/>
            <w:r w:rsidRPr="007834C6">
              <w:rPr>
                <w:rFonts w:ascii="Arial" w:hAnsi="Arial" w:cs="Arial"/>
                <w:sz w:val="22"/>
                <w:szCs w:val="22"/>
                <w:lang w:val="en-US"/>
              </w:rPr>
              <w:t>wew</w:t>
            </w:r>
            <w:proofErr w:type="spellEnd"/>
            <w:r w:rsidRPr="007834C6">
              <w:rPr>
                <w:rFonts w:ascii="Arial" w:hAnsi="Arial" w:cs="Arial"/>
                <w:sz w:val="22"/>
                <w:szCs w:val="22"/>
                <w:lang w:val="en-US"/>
              </w:rPr>
              <w:t>. 24</w:t>
            </w:r>
          </w:p>
          <w:p w:rsidR="00176120" w:rsidRPr="0071275A" w:rsidRDefault="00176120" w:rsidP="00DF2E8B">
            <w:pPr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71275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71275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zon</w:t>
            </w:r>
            <w:r w:rsidRPr="00520445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@powiatjedrzejow.p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l</w:t>
            </w:r>
          </w:p>
        </w:tc>
      </w:tr>
      <w:tr w:rsidR="00176120" w:rsidRPr="0071275A" w:rsidTr="00DF2E8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20" w:rsidRPr="0071275A" w:rsidRDefault="00176120" w:rsidP="00DF2E8B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Wymagane dokumenty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20" w:rsidRPr="0071275A" w:rsidRDefault="00176120" w:rsidP="00DF2E8B">
            <w:pPr>
              <w:jc w:val="both"/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>1.Wnio</w:t>
            </w:r>
            <w:r>
              <w:rPr>
                <w:rFonts w:ascii="Arial" w:hAnsi="Arial" w:cs="Arial"/>
                <w:sz w:val="22"/>
                <w:szCs w:val="22"/>
              </w:rPr>
              <w:t>sek w sprawie wydania orzeczenia o st</w:t>
            </w:r>
            <w:r w:rsidR="002B3C4F">
              <w:rPr>
                <w:rFonts w:ascii="Arial" w:hAnsi="Arial" w:cs="Arial"/>
                <w:sz w:val="22"/>
                <w:szCs w:val="22"/>
              </w:rPr>
              <w:t xml:space="preserve">opniu niepełnosprawności </w:t>
            </w:r>
            <w:r w:rsidR="002B3C4F">
              <w:rPr>
                <w:rFonts w:ascii="Arial" w:hAnsi="Arial" w:cs="Arial"/>
                <w:sz w:val="22"/>
                <w:szCs w:val="22"/>
              </w:rPr>
              <w:br/>
              <w:t>2.Zaświadczenie lekarskie o stanie zdrowia wydane</w:t>
            </w:r>
            <w:r>
              <w:rPr>
                <w:rFonts w:ascii="Arial" w:hAnsi="Arial" w:cs="Arial"/>
                <w:sz w:val="22"/>
                <w:szCs w:val="22"/>
              </w:rPr>
              <w:t xml:space="preserve"> dla potrzeb Powiatowego Zespołu ds. Orzekania o Niepełnosprawności -</w:t>
            </w:r>
            <w:r w:rsidRPr="0071275A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r w:rsidRPr="0071275A">
              <w:rPr>
                <w:rFonts w:ascii="Arial" w:hAnsi="Arial" w:cs="Arial"/>
                <w:sz w:val="22"/>
                <w:szCs w:val="22"/>
              </w:rPr>
              <w:t>druk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dostępne poniżej, w Powiatowym Zespole ds. Orzekania </w:t>
            </w:r>
            <w:r>
              <w:rPr>
                <w:rFonts w:ascii="Arial" w:hAnsi="Arial" w:cs="Arial"/>
                <w:sz w:val="22"/>
                <w:szCs w:val="22"/>
              </w:rPr>
              <w:br/>
              <w:t>o Niepełnosprawności bądź właściwym dla gminy Ośrodku Pomocy Społecznej</w:t>
            </w:r>
          </w:p>
        </w:tc>
      </w:tr>
      <w:tr w:rsidR="00176120" w:rsidRPr="0071275A" w:rsidTr="00DF2E8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20" w:rsidRPr="0071275A" w:rsidRDefault="00176120" w:rsidP="00DF2E8B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Załączniki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20" w:rsidRPr="0028007F" w:rsidRDefault="00176120" w:rsidP="00DF2E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Kserokopia posiadanej dokumentacji medycznej świadczącej o przebiegu schorzenia/ń, kserokopia orzeczenia organu rentowego. W przypadku orzeczenia kolejnego jedynie dokumentacja, która przybyła od ostatniej komisji w Zespole.</w:t>
            </w:r>
          </w:p>
        </w:tc>
      </w:tr>
      <w:tr w:rsidR="00176120" w:rsidRPr="0071275A" w:rsidTr="00DF2E8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20" w:rsidRPr="0071275A" w:rsidRDefault="00176120" w:rsidP="00DF2E8B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Opłaty skarbowe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20" w:rsidRPr="0071275A" w:rsidRDefault="00176120" w:rsidP="00DF2E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176120" w:rsidRPr="0071275A" w:rsidTr="00DF2E8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20" w:rsidRPr="0071275A" w:rsidRDefault="00176120" w:rsidP="00DF2E8B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Termin załatwienia sprawy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20" w:rsidRPr="0071275A" w:rsidRDefault="00176120" w:rsidP="00DF2E8B">
            <w:pPr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 xml:space="preserve"> Do 30</w:t>
            </w:r>
            <w:r>
              <w:rPr>
                <w:rFonts w:ascii="Arial" w:hAnsi="Arial" w:cs="Arial"/>
                <w:sz w:val="22"/>
                <w:szCs w:val="22"/>
              </w:rPr>
              <w:t>-60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dni od dnia doręczenia wniosku.</w:t>
            </w:r>
          </w:p>
        </w:tc>
      </w:tr>
      <w:tr w:rsidR="00176120" w:rsidRPr="0071275A" w:rsidTr="00DF2E8B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20" w:rsidRPr="0071275A" w:rsidRDefault="00176120" w:rsidP="00DF2E8B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Tryb odwoławczy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20" w:rsidRPr="0071275A" w:rsidRDefault="00176120" w:rsidP="00DF2E8B">
            <w:pPr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</w:rPr>
              <w:t>Przyjęcie wniosku w sprawie wydania orzeczenia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nie wymaga wydania decyzji nie ma więc podstaw do trybu postępowania odwoławczego.</w:t>
            </w:r>
          </w:p>
          <w:p w:rsidR="00176120" w:rsidRPr="0071275A" w:rsidRDefault="00176120" w:rsidP="00DF2E8B">
            <w:pPr>
              <w:jc w:val="both"/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>2.W przypadku wn</w:t>
            </w:r>
            <w:r>
              <w:rPr>
                <w:rFonts w:ascii="Arial" w:hAnsi="Arial" w:cs="Arial"/>
                <w:sz w:val="22"/>
                <w:szCs w:val="22"/>
              </w:rPr>
              <w:t>iesienia sprzeciwu od orzeczenia,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odwołanie wnosi się do Wojewódzkiego Zespołu ds. Orzekania o Niepełnosprawności </w:t>
            </w:r>
            <w:r>
              <w:rPr>
                <w:rFonts w:ascii="Arial" w:hAnsi="Arial" w:cs="Arial"/>
                <w:sz w:val="22"/>
                <w:szCs w:val="22"/>
              </w:rPr>
              <w:br/>
              <w:t>w Kielcach</w:t>
            </w:r>
            <w:r w:rsidRPr="0071275A">
              <w:rPr>
                <w:rFonts w:ascii="Arial" w:hAnsi="Arial" w:cs="Arial"/>
                <w:sz w:val="22"/>
                <w:szCs w:val="22"/>
              </w:rPr>
              <w:t>, za pośrednictw</w:t>
            </w:r>
            <w:r>
              <w:rPr>
                <w:rFonts w:ascii="Arial" w:hAnsi="Arial" w:cs="Arial"/>
                <w:sz w:val="22"/>
                <w:szCs w:val="22"/>
              </w:rPr>
              <w:t xml:space="preserve">em Powiatowego Zespołu ds. Orzekania </w:t>
            </w:r>
            <w:r>
              <w:rPr>
                <w:rFonts w:ascii="Arial" w:hAnsi="Arial" w:cs="Arial"/>
                <w:sz w:val="22"/>
                <w:szCs w:val="22"/>
              </w:rPr>
              <w:br/>
              <w:t>o Niepełnosprawności w Jędrzejowie</w:t>
            </w:r>
            <w:r w:rsidRPr="0071275A">
              <w:rPr>
                <w:rFonts w:ascii="Arial" w:hAnsi="Arial" w:cs="Arial"/>
                <w:sz w:val="22"/>
                <w:szCs w:val="22"/>
              </w:rPr>
              <w:t>, w terminie 1</w:t>
            </w:r>
            <w:r>
              <w:rPr>
                <w:rFonts w:ascii="Arial" w:hAnsi="Arial" w:cs="Arial"/>
                <w:sz w:val="22"/>
                <w:szCs w:val="22"/>
              </w:rPr>
              <w:t>4 dni od daty doręczenia orzeczenia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stronie.</w:t>
            </w:r>
          </w:p>
        </w:tc>
      </w:tr>
      <w:tr w:rsidR="00176120" w:rsidRPr="0071275A" w:rsidTr="00DF2E8B">
        <w:trPr>
          <w:trHeight w:val="900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20" w:rsidRPr="0071275A" w:rsidRDefault="00176120" w:rsidP="00DF2E8B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20" w:rsidRPr="0071275A" w:rsidRDefault="00176120" w:rsidP="00DF2E8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 xml:space="preserve">W przypadku braku kompletu wymaganych dokumentów organ </w:t>
            </w:r>
            <w:r>
              <w:rPr>
                <w:rFonts w:ascii="Arial" w:hAnsi="Arial" w:cs="Arial"/>
                <w:sz w:val="22"/>
                <w:szCs w:val="22"/>
              </w:rPr>
              <w:t>wzywa do uzupełnienia niezbędnej dokumentacji.</w:t>
            </w:r>
          </w:p>
          <w:p w:rsidR="00176120" w:rsidRPr="0028007F" w:rsidRDefault="00176120" w:rsidP="00DF2E8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przypadku nieuzupełnienia wymaganej dokumentacji w terminie wyznaczonym przez Zespół oraz niewystąpieniem z prośbą </w:t>
            </w:r>
            <w:r>
              <w:rPr>
                <w:rFonts w:ascii="Arial" w:hAnsi="Arial" w:cs="Arial"/>
                <w:sz w:val="22"/>
                <w:szCs w:val="22"/>
              </w:rPr>
              <w:br/>
              <w:t>o zawieszenia postępowania do czasu jej uzupełnienia, organ pozostawia wniosek bez rozpoznania.</w:t>
            </w:r>
          </w:p>
        </w:tc>
      </w:tr>
      <w:tr w:rsidR="00176120" w:rsidRPr="0071275A" w:rsidTr="00DF2E8B">
        <w:trPr>
          <w:trHeight w:val="900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20" w:rsidRPr="0071275A" w:rsidRDefault="00176120" w:rsidP="00DF2E8B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20" w:rsidRPr="0071275A" w:rsidRDefault="00176120" w:rsidP="00DF2E8B">
            <w:pPr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  <w:u w:val="single"/>
              </w:rPr>
              <w:t>Podstawa prawna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176120" w:rsidRPr="0071275A" w:rsidRDefault="00176120" w:rsidP="00DF2E8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 xml:space="preserve">Ustawa z dnia 14.06.1960 r. Kodeks Postępowania Administracyjnego (tekst jednolity </w:t>
            </w:r>
            <w:r w:rsidR="00DB3232">
              <w:rPr>
                <w:rFonts w:ascii="Arial" w:hAnsi="Arial" w:cs="Arial"/>
                <w:sz w:val="22"/>
                <w:szCs w:val="22"/>
              </w:rPr>
              <w:t xml:space="preserve">z dnia 03.10.2018 r., </w:t>
            </w:r>
            <w:r w:rsidRPr="0071275A">
              <w:rPr>
                <w:rFonts w:ascii="Arial" w:hAnsi="Arial" w:cs="Arial"/>
                <w:sz w:val="22"/>
                <w:szCs w:val="22"/>
              </w:rPr>
              <w:t>Dz. U.</w:t>
            </w:r>
            <w:r w:rsidR="00DB3232">
              <w:rPr>
                <w:rFonts w:ascii="Arial" w:hAnsi="Arial" w:cs="Arial"/>
                <w:sz w:val="22"/>
                <w:szCs w:val="22"/>
              </w:rPr>
              <w:t xml:space="preserve"> z 2018 r. poz.2096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.), </w:t>
            </w:r>
          </w:p>
          <w:p w:rsidR="00176120" w:rsidRPr="00D156CC" w:rsidRDefault="00176120" w:rsidP="00D156C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Ustawa z dnia 27.08.1997 r. o rehabilitacji zawodowej i społecznej oraz zatrudnianiu osób niepełnosprawnych (</w:t>
            </w:r>
            <w:r w:rsidR="00DB3232">
              <w:rPr>
                <w:rFonts w:ascii="Arial" w:hAnsi="Arial" w:cs="Arial"/>
                <w:sz w:val="22"/>
                <w:szCs w:val="22"/>
              </w:rPr>
              <w:t xml:space="preserve"> tekst jednolity z dnia 07.02.2018 r., Dz.U. z 2018 r., poz.511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176120" w:rsidRPr="009254A7" w:rsidRDefault="00176120" w:rsidP="00DF2E8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>Rozporządzenie Ministr</w:t>
            </w:r>
            <w:r>
              <w:rPr>
                <w:rFonts w:ascii="Arial" w:hAnsi="Arial" w:cs="Arial"/>
                <w:sz w:val="22"/>
                <w:szCs w:val="22"/>
              </w:rPr>
              <w:t>a Gospodarki, Pracy i Polityki Społecznej z dnia 15.07.2003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r. w</w:t>
            </w:r>
            <w:r>
              <w:rPr>
                <w:rFonts w:ascii="Arial" w:hAnsi="Arial" w:cs="Arial"/>
                <w:sz w:val="22"/>
                <w:szCs w:val="22"/>
              </w:rPr>
              <w:t xml:space="preserve"> sprawie orzekania o niepełnosprawności i stopniu niepełnosprawności (</w:t>
            </w:r>
            <w:r w:rsidR="00DB3232">
              <w:rPr>
                <w:rFonts w:ascii="Arial" w:hAnsi="Arial" w:cs="Arial"/>
                <w:sz w:val="22"/>
                <w:szCs w:val="22"/>
              </w:rPr>
              <w:t xml:space="preserve">tekst jednolity z dnia 03.10.2018 r., Dz.U. z 2018 r., </w:t>
            </w:r>
            <w:proofErr w:type="spellStart"/>
            <w:r w:rsidR="00DB3232">
              <w:rPr>
                <w:rFonts w:ascii="Arial" w:hAnsi="Arial" w:cs="Arial"/>
                <w:sz w:val="22"/>
                <w:szCs w:val="22"/>
              </w:rPr>
              <w:t>poz</w:t>
            </w:r>
            <w:proofErr w:type="spellEnd"/>
            <w:r w:rsidR="00DB3232">
              <w:rPr>
                <w:rFonts w:ascii="Arial" w:hAnsi="Arial" w:cs="Arial"/>
                <w:sz w:val="22"/>
                <w:szCs w:val="22"/>
              </w:rPr>
              <w:t xml:space="preserve"> 2027</w:t>
            </w:r>
            <w:r w:rsidRPr="0071275A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176120" w:rsidRDefault="00176120" w:rsidP="00176120"/>
    <w:p w:rsidR="00176120" w:rsidRDefault="00176120" w:rsidP="00176120"/>
    <w:p w:rsidR="00164FB1" w:rsidRDefault="00164FB1"/>
    <w:p w:rsidR="002B3C4F" w:rsidRDefault="002B3C4F"/>
    <w:p w:rsidR="002B3C4F" w:rsidRDefault="002B3C4F"/>
    <w:p w:rsidR="002B3C4F" w:rsidRDefault="002B3C4F"/>
    <w:p w:rsidR="002B3C4F" w:rsidRDefault="002B3C4F" w:rsidP="002B3C4F">
      <w:pPr>
        <w:pStyle w:val="Tytu"/>
        <w:rPr>
          <w:sz w:val="28"/>
        </w:rPr>
      </w:pPr>
      <w:r>
        <w:rPr>
          <w:sz w:val="28"/>
        </w:rPr>
        <w:t xml:space="preserve">Wniosek w sprawie wydania orzeczenia </w:t>
      </w:r>
    </w:p>
    <w:p w:rsidR="002B3C4F" w:rsidRDefault="002B3C4F" w:rsidP="002B3C4F">
      <w:pPr>
        <w:jc w:val="center"/>
        <w:rPr>
          <w:b/>
        </w:rPr>
      </w:pPr>
      <w:r>
        <w:rPr>
          <w:b/>
        </w:rPr>
        <w:t>o stopniu niepełnosprawności</w:t>
      </w:r>
    </w:p>
    <w:p w:rsidR="002B3C4F" w:rsidRDefault="002B3C4F" w:rsidP="002B3C4F">
      <w:pPr>
        <w:jc w:val="right"/>
        <w:rPr>
          <w:sz w:val="20"/>
        </w:rPr>
      </w:pPr>
    </w:p>
    <w:p w:rsidR="002B3C4F" w:rsidRDefault="002B3C4F" w:rsidP="002B3C4F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miejscowość ......................................................</w:t>
      </w:r>
    </w:p>
    <w:p w:rsidR="002B3C4F" w:rsidRDefault="002B3C4F" w:rsidP="002B3C4F">
      <w:pPr>
        <w:jc w:val="center"/>
        <w:rPr>
          <w:b/>
        </w:rPr>
      </w:pPr>
    </w:p>
    <w:p w:rsidR="002B3C4F" w:rsidRDefault="002B3C4F" w:rsidP="002B3C4F">
      <w:pPr>
        <w:jc w:val="right"/>
        <w:rPr>
          <w:sz w:val="20"/>
        </w:rPr>
      </w:pPr>
      <w:r>
        <w:rPr>
          <w:sz w:val="20"/>
        </w:rPr>
        <w:t>data .............................................</w:t>
      </w:r>
    </w:p>
    <w:p w:rsidR="002B3C4F" w:rsidRDefault="002B3C4F" w:rsidP="002B3C4F">
      <w:pPr>
        <w:rPr>
          <w:sz w:val="20"/>
        </w:rPr>
      </w:pPr>
      <w:r>
        <w:rPr>
          <w:sz w:val="20"/>
        </w:rPr>
        <w:t>Nr sprawy ................................</w:t>
      </w:r>
    </w:p>
    <w:p w:rsidR="002B3C4F" w:rsidRDefault="002B3C4F" w:rsidP="002B3C4F">
      <w:pPr>
        <w:jc w:val="right"/>
        <w:rPr>
          <w:b/>
          <w:sz w:val="20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3"/>
        </w:rPr>
      </w:pPr>
      <w:r>
        <w:rPr>
          <w:sz w:val="23"/>
        </w:rPr>
        <w:t>Imię i nazwisko ....................................................................................................................</w:t>
      </w:r>
    </w:p>
    <w:p w:rsidR="002B3C4F" w:rsidRDefault="002B3C4F" w:rsidP="002B3C4F">
      <w:pPr>
        <w:rPr>
          <w:sz w:val="23"/>
        </w:rPr>
      </w:pPr>
    </w:p>
    <w:p w:rsidR="002B3C4F" w:rsidRDefault="002B3C4F" w:rsidP="002B3C4F">
      <w:pPr>
        <w:rPr>
          <w:sz w:val="23"/>
        </w:rPr>
      </w:pPr>
      <w:r>
        <w:rPr>
          <w:sz w:val="23"/>
        </w:rPr>
        <w:t>Data i miejsce urodzenia ......................................................................................................</w:t>
      </w:r>
    </w:p>
    <w:p w:rsidR="002B3C4F" w:rsidRDefault="002B3C4F" w:rsidP="002B3C4F">
      <w:pPr>
        <w:rPr>
          <w:sz w:val="23"/>
        </w:rPr>
      </w:pPr>
    </w:p>
    <w:p w:rsidR="002B3C4F" w:rsidRDefault="002B3C4F" w:rsidP="002B3C4F">
      <w:pPr>
        <w:rPr>
          <w:sz w:val="23"/>
        </w:rPr>
      </w:pPr>
      <w:r>
        <w:rPr>
          <w:sz w:val="23"/>
        </w:rPr>
        <w:t>Numer i seria dowodu osobistego (paszportu).....................................................................</w:t>
      </w:r>
    </w:p>
    <w:p w:rsidR="002B3C4F" w:rsidRDefault="002B3C4F" w:rsidP="002B3C4F">
      <w:pPr>
        <w:rPr>
          <w:sz w:val="23"/>
        </w:rPr>
      </w:pPr>
    </w:p>
    <w:p w:rsidR="002B3C4F" w:rsidRDefault="002B3C4F" w:rsidP="002B3C4F">
      <w:pPr>
        <w:rPr>
          <w:sz w:val="23"/>
        </w:rPr>
      </w:pPr>
      <w:r>
        <w:rPr>
          <w:sz w:val="23"/>
        </w:rPr>
        <w:t>PESEL .........................................................         Nr tel. ....................................................</w:t>
      </w:r>
    </w:p>
    <w:p w:rsidR="002B3C4F" w:rsidRDefault="002B3C4F" w:rsidP="002B3C4F">
      <w:pPr>
        <w:rPr>
          <w:sz w:val="23"/>
        </w:rPr>
      </w:pPr>
    </w:p>
    <w:p w:rsidR="002B3C4F" w:rsidRDefault="002B3C4F" w:rsidP="002B3C4F">
      <w:pPr>
        <w:rPr>
          <w:sz w:val="23"/>
        </w:rPr>
      </w:pPr>
      <w:r>
        <w:rPr>
          <w:sz w:val="23"/>
        </w:rPr>
        <w:t>Adres zamieszkania .............................................................................................................</w:t>
      </w:r>
    </w:p>
    <w:p w:rsidR="002B3C4F" w:rsidRDefault="002B3C4F" w:rsidP="002B3C4F">
      <w:pPr>
        <w:rPr>
          <w:sz w:val="23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jc w:val="right"/>
        <w:rPr>
          <w:b/>
          <w:sz w:val="22"/>
        </w:rPr>
      </w:pPr>
      <w:r>
        <w:rPr>
          <w:b/>
          <w:sz w:val="22"/>
        </w:rPr>
        <w:t xml:space="preserve">                    Do Powiatowego Zespołu do Spraw Orzekania</w:t>
      </w:r>
    </w:p>
    <w:p w:rsidR="002B3C4F" w:rsidRDefault="002B3C4F" w:rsidP="002B3C4F">
      <w:pPr>
        <w:jc w:val="right"/>
        <w:rPr>
          <w:b/>
          <w:sz w:val="22"/>
        </w:rPr>
      </w:pPr>
      <w:r>
        <w:rPr>
          <w:b/>
          <w:sz w:val="22"/>
        </w:rPr>
        <w:t xml:space="preserve">          o Niepełnosprawności w Jędrzejowie</w:t>
      </w:r>
    </w:p>
    <w:p w:rsidR="002B3C4F" w:rsidRDefault="002B3C4F" w:rsidP="002B3C4F">
      <w:pPr>
        <w:jc w:val="center"/>
        <w:rPr>
          <w:sz w:val="20"/>
        </w:rPr>
      </w:pPr>
    </w:p>
    <w:p w:rsidR="002B3C4F" w:rsidRDefault="002B3C4F" w:rsidP="002B3C4F">
      <w:pPr>
        <w:rPr>
          <w:sz w:val="22"/>
        </w:rPr>
      </w:pPr>
      <w:r>
        <w:rPr>
          <w:sz w:val="22"/>
        </w:rPr>
        <w:t>Zwracam się z prośbą o wydanie mi  orzeczenia o stopniu niepełnosprawności dla celów :*</w:t>
      </w:r>
    </w:p>
    <w:p w:rsidR="002B3C4F" w:rsidRDefault="002B3C4F" w:rsidP="002B3C4F">
      <w:pPr>
        <w:numPr>
          <w:ilvl w:val="0"/>
          <w:numId w:val="4"/>
        </w:numPr>
        <w:tabs>
          <w:tab w:val="left" w:pos="1069"/>
        </w:tabs>
        <w:suppressAutoHyphens/>
        <w:ind w:left="1069"/>
        <w:rPr>
          <w:sz w:val="22"/>
        </w:rPr>
      </w:pPr>
      <w:r>
        <w:rPr>
          <w:sz w:val="22"/>
        </w:rPr>
        <w:t>Odpowiedniego zatrudnienia w tym min. w Zakładzie Aktywności Zawodowej,</w:t>
      </w:r>
    </w:p>
    <w:p w:rsidR="002B3C4F" w:rsidRDefault="002B3C4F" w:rsidP="002B3C4F">
      <w:pPr>
        <w:numPr>
          <w:ilvl w:val="0"/>
          <w:numId w:val="4"/>
        </w:numPr>
        <w:tabs>
          <w:tab w:val="left" w:pos="1069"/>
        </w:tabs>
        <w:suppressAutoHyphens/>
        <w:ind w:left="1069"/>
        <w:rPr>
          <w:sz w:val="22"/>
        </w:rPr>
      </w:pPr>
      <w:r>
        <w:rPr>
          <w:sz w:val="22"/>
        </w:rPr>
        <w:t>Szkolenia,</w:t>
      </w:r>
    </w:p>
    <w:p w:rsidR="002B3C4F" w:rsidRDefault="002B3C4F" w:rsidP="002B3C4F">
      <w:pPr>
        <w:numPr>
          <w:ilvl w:val="0"/>
          <w:numId w:val="4"/>
        </w:numPr>
        <w:tabs>
          <w:tab w:val="left" w:pos="1069"/>
        </w:tabs>
        <w:suppressAutoHyphens/>
        <w:ind w:left="1069"/>
        <w:rPr>
          <w:sz w:val="22"/>
        </w:rPr>
      </w:pPr>
      <w:r>
        <w:rPr>
          <w:sz w:val="22"/>
        </w:rPr>
        <w:t>Uczestnictwa w terapii zajęciowej,</w:t>
      </w:r>
    </w:p>
    <w:p w:rsidR="002B3C4F" w:rsidRDefault="002B3C4F" w:rsidP="002B3C4F">
      <w:pPr>
        <w:numPr>
          <w:ilvl w:val="0"/>
          <w:numId w:val="4"/>
        </w:numPr>
        <w:tabs>
          <w:tab w:val="left" w:pos="1069"/>
        </w:tabs>
        <w:suppressAutoHyphens/>
        <w:ind w:left="1069"/>
        <w:rPr>
          <w:sz w:val="22"/>
        </w:rPr>
      </w:pPr>
      <w:r>
        <w:rPr>
          <w:sz w:val="22"/>
        </w:rPr>
        <w:t>Konieczności zaopatrzenia w przedmioty ortopedyczne i środki pomocnicze,</w:t>
      </w:r>
    </w:p>
    <w:p w:rsidR="002B3C4F" w:rsidRDefault="002B3C4F" w:rsidP="002B3C4F">
      <w:pPr>
        <w:numPr>
          <w:ilvl w:val="0"/>
          <w:numId w:val="4"/>
        </w:numPr>
        <w:tabs>
          <w:tab w:val="left" w:pos="1069"/>
        </w:tabs>
        <w:suppressAutoHyphens/>
        <w:ind w:left="1069"/>
        <w:rPr>
          <w:sz w:val="22"/>
        </w:rPr>
      </w:pPr>
      <w:r>
        <w:rPr>
          <w:sz w:val="22"/>
        </w:rPr>
        <w:t xml:space="preserve">Korzystania z systemu środowiskowego wsparcia w samodzielnej egzystencji </w:t>
      </w:r>
    </w:p>
    <w:p w:rsidR="002B3C4F" w:rsidRDefault="002B3C4F" w:rsidP="002B3C4F">
      <w:pPr>
        <w:ind w:left="709"/>
        <w:rPr>
          <w:sz w:val="22"/>
        </w:rPr>
      </w:pPr>
      <w:r>
        <w:rPr>
          <w:sz w:val="22"/>
        </w:rPr>
        <w:t xml:space="preserve">      (tj. korzystania z usług socjalnych, opiekuńczych, terapeutycznych i rehabilitacyjnych),</w:t>
      </w:r>
    </w:p>
    <w:p w:rsidR="002B3C4F" w:rsidRPr="00B77583" w:rsidRDefault="002B3C4F" w:rsidP="002B3C4F">
      <w:pPr>
        <w:numPr>
          <w:ilvl w:val="0"/>
          <w:numId w:val="4"/>
        </w:numPr>
        <w:tabs>
          <w:tab w:val="left" w:pos="1069"/>
        </w:tabs>
        <w:suppressAutoHyphens/>
        <w:ind w:left="1069"/>
        <w:rPr>
          <w:sz w:val="22"/>
          <w:szCs w:val="22"/>
        </w:rPr>
      </w:pPr>
      <w:r w:rsidRPr="00B77583">
        <w:rPr>
          <w:sz w:val="22"/>
          <w:szCs w:val="22"/>
        </w:rPr>
        <w:t>Uzyskanie przez opiekuna świadczenia pielęgnacyjnego</w:t>
      </w:r>
      <w:r>
        <w:rPr>
          <w:sz w:val="22"/>
          <w:szCs w:val="22"/>
        </w:rPr>
        <w:t>,</w:t>
      </w:r>
    </w:p>
    <w:p w:rsidR="002B3C4F" w:rsidRDefault="002B3C4F" w:rsidP="002B3C4F">
      <w:pPr>
        <w:numPr>
          <w:ilvl w:val="0"/>
          <w:numId w:val="4"/>
        </w:numPr>
        <w:tabs>
          <w:tab w:val="left" w:pos="1069"/>
        </w:tabs>
        <w:suppressAutoHyphens/>
        <w:ind w:left="1069"/>
        <w:rPr>
          <w:sz w:val="22"/>
        </w:rPr>
      </w:pPr>
      <w:r>
        <w:rPr>
          <w:sz w:val="22"/>
        </w:rPr>
        <w:t>Uzyskania zasiłku pielęgnacyjnego,</w:t>
      </w:r>
    </w:p>
    <w:p w:rsidR="002B3C4F" w:rsidRDefault="002B3C4F" w:rsidP="002B3C4F">
      <w:pPr>
        <w:numPr>
          <w:ilvl w:val="0"/>
          <w:numId w:val="4"/>
        </w:numPr>
        <w:tabs>
          <w:tab w:val="left" w:pos="1069"/>
        </w:tabs>
        <w:suppressAutoHyphens/>
        <w:ind w:left="1069"/>
        <w:rPr>
          <w:sz w:val="22"/>
        </w:rPr>
      </w:pPr>
      <w:r>
        <w:rPr>
          <w:sz w:val="22"/>
        </w:rPr>
        <w:t>Korzystania z art. 8 Ustawy Prawo o ruchu drogowym ( karta parkingowa ),</w:t>
      </w:r>
    </w:p>
    <w:p w:rsidR="002B3C4F" w:rsidRPr="00B77583" w:rsidRDefault="002B3C4F" w:rsidP="002B3C4F">
      <w:pPr>
        <w:numPr>
          <w:ilvl w:val="0"/>
          <w:numId w:val="4"/>
        </w:numPr>
        <w:tabs>
          <w:tab w:val="left" w:pos="1069"/>
        </w:tabs>
        <w:suppressAutoHyphens/>
        <w:ind w:left="1069"/>
        <w:rPr>
          <w:sz w:val="22"/>
          <w:szCs w:val="22"/>
        </w:rPr>
      </w:pPr>
      <w:r w:rsidRPr="00B77583">
        <w:rPr>
          <w:sz w:val="22"/>
          <w:szCs w:val="22"/>
        </w:rPr>
        <w:t>Zamieszkiwania w oddzielnym pokoju</w:t>
      </w:r>
    </w:p>
    <w:p w:rsidR="002B3C4F" w:rsidRDefault="002B3C4F" w:rsidP="002B3C4F">
      <w:pPr>
        <w:numPr>
          <w:ilvl w:val="0"/>
          <w:numId w:val="4"/>
        </w:numPr>
        <w:tabs>
          <w:tab w:val="left" w:pos="1069"/>
        </w:tabs>
        <w:suppressAutoHyphens/>
        <w:ind w:left="1069"/>
        <w:rPr>
          <w:sz w:val="22"/>
        </w:rPr>
      </w:pPr>
      <w:r>
        <w:rPr>
          <w:sz w:val="22"/>
        </w:rPr>
        <w:t>Korzystanie z ulg i uprawnień na podstawie odrębnych przepisów</w:t>
      </w:r>
    </w:p>
    <w:p w:rsidR="002B3C4F" w:rsidRDefault="002B3C4F" w:rsidP="002B3C4F">
      <w:pPr>
        <w:numPr>
          <w:ilvl w:val="0"/>
          <w:numId w:val="4"/>
        </w:numPr>
        <w:tabs>
          <w:tab w:val="left" w:pos="1069"/>
        </w:tabs>
        <w:suppressAutoHyphens/>
        <w:ind w:left="1069"/>
        <w:rPr>
          <w:sz w:val="22"/>
        </w:rPr>
      </w:pPr>
      <w:r>
        <w:rPr>
          <w:sz w:val="22"/>
        </w:rPr>
        <w:t>Inne (jakie?) .........................................................................................................................</w:t>
      </w:r>
    </w:p>
    <w:p w:rsidR="002B3C4F" w:rsidRDefault="002B3C4F" w:rsidP="002B3C4F">
      <w:pPr>
        <w:ind w:left="1069"/>
        <w:rPr>
          <w:sz w:val="22"/>
        </w:rPr>
      </w:pPr>
    </w:p>
    <w:p w:rsidR="002B3C4F" w:rsidRDefault="002B3C4F" w:rsidP="002B3C4F">
      <w:pPr>
        <w:ind w:left="1069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</w:t>
      </w:r>
    </w:p>
    <w:p w:rsidR="002B3C4F" w:rsidRDefault="002B3C4F" w:rsidP="002B3C4F">
      <w:pPr>
        <w:rPr>
          <w:sz w:val="21"/>
        </w:rPr>
      </w:pPr>
      <w:r>
        <w:rPr>
          <w:sz w:val="20"/>
        </w:rPr>
        <w:t xml:space="preserve">              </w:t>
      </w:r>
      <w:r>
        <w:rPr>
          <w:sz w:val="21"/>
        </w:rPr>
        <w:t>Uzasadnienie wniosku :</w:t>
      </w:r>
    </w:p>
    <w:p w:rsidR="002B3C4F" w:rsidRDefault="002B3C4F" w:rsidP="002B3C4F">
      <w:pPr>
        <w:ind w:left="709"/>
        <w:rPr>
          <w:sz w:val="21"/>
        </w:rPr>
      </w:pPr>
    </w:p>
    <w:p w:rsidR="002B3C4F" w:rsidRDefault="002B3C4F" w:rsidP="002B3C4F">
      <w:pPr>
        <w:numPr>
          <w:ilvl w:val="0"/>
          <w:numId w:val="6"/>
        </w:numPr>
        <w:tabs>
          <w:tab w:val="left" w:pos="1069"/>
        </w:tabs>
        <w:suppressAutoHyphens/>
        <w:rPr>
          <w:sz w:val="21"/>
        </w:rPr>
      </w:pPr>
      <w:r>
        <w:rPr>
          <w:sz w:val="21"/>
        </w:rPr>
        <w:t xml:space="preserve"> Sytuacja społeczna : stan cywilny ......................, stan rodzinny ........................ ................</w:t>
      </w:r>
    </w:p>
    <w:p w:rsidR="002B3C4F" w:rsidRDefault="002B3C4F" w:rsidP="002B3C4F">
      <w:pPr>
        <w:ind w:left="709" w:firstLine="360"/>
        <w:rPr>
          <w:sz w:val="21"/>
        </w:rPr>
      </w:pPr>
    </w:p>
    <w:p w:rsidR="002B3C4F" w:rsidRDefault="002B3C4F" w:rsidP="002B3C4F">
      <w:pPr>
        <w:ind w:left="709" w:firstLine="360"/>
        <w:rPr>
          <w:sz w:val="21"/>
        </w:rPr>
      </w:pPr>
      <w:r>
        <w:rPr>
          <w:sz w:val="21"/>
        </w:rPr>
        <w:t>zdolność do samodzielnego funkcjonowania :        samodzielnie                  z pomocą</w:t>
      </w:r>
    </w:p>
    <w:p w:rsidR="002B3C4F" w:rsidRDefault="002B3C4F" w:rsidP="002B3C4F">
      <w:pPr>
        <w:ind w:left="709" w:firstLine="360"/>
        <w:rPr>
          <w:sz w:val="21"/>
        </w:rPr>
      </w:pPr>
    </w:p>
    <w:p w:rsidR="002B3C4F" w:rsidRDefault="002B3C4F" w:rsidP="002B3C4F">
      <w:pPr>
        <w:ind w:left="1069"/>
        <w:rPr>
          <w:sz w:val="21"/>
        </w:rPr>
      </w:pPr>
      <w:r>
        <w:rPr>
          <w:sz w:val="21"/>
        </w:rPr>
        <w:t>1/ wykonywanie czynności samoobsługowych                     x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 xml:space="preserve">      x</w:t>
      </w:r>
    </w:p>
    <w:p w:rsidR="002B3C4F" w:rsidRDefault="002B3C4F" w:rsidP="002B3C4F">
      <w:pPr>
        <w:ind w:left="1069"/>
        <w:rPr>
          <w:sz w:val="21"/>
        </w:rPr>
      </w:pPr>
    </w:p>
    <w:p w:rsidR="002B3C4F" w:rsidRDefault="002B3C4F" w:rsidP="002B3C4F">
      <w:pPr>
        <w:ind w:left="1069"/>
        <w:rPr>
          <w:sz w:val="21"/>
        </w:rPr>
      </w:pPr>
      <w:r>
        <w:rPr>
          <w:sz w:val="21"/>
        </w:rPr>
        <w:t>2/ prowadzenie gospodarstwa domowego</w:t>
      </w:r>
      <w:r>
        <w:rPr>
          <w:sz w:val="21"/>
        </w:rPr>
        <w:tab/>
      </w:r>
      <w:r>
        <w:rPr>
          <w:sz w:val="21"/>
        </w:rPr>
        <w:tab/>
        <w:t xml:space="preserve">        x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 xml:space="preserve">      x</w:t>
      </w:r>
    </w:p>
    <w:p w:rsidR="002B3C4F" w:rsidRDefault="002B3C4F" w:rsidP="002B3C4F">
      <w:pPr>
        <w:ind w:left="1069"/>
        <w:rPr>
          <w:sz w:val="21"/>
        </w:rPr>
      </w:pPr>
    </w:p>
    <w:p w:rsidR="002B3C4F" w:rsidRDefault="002B3C4F" w:rsidP="002B3C4F">
      <w:pPr>
        <w:ind w:left="1069"/>
        <w:rPr>
          <w:sz w:val="21"/>
        </w:rPr>
      </w:pPr>
      <w:r>
        <w:rPr>
          <w:sz w:val="21"/>
        </w:rPr>
        <w:t xml:space="preserve">3/ poruszanie się w środowisku 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 xml:space="preserve">        x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 xml:space="preserve">      x</w:t>
      </w:r>
    </w:p>
    <w:p w:rsidR="002B3C4F" w:rsidRDefault="002B3C4F" w:rsidP="002B3C4F">
      <w:pPr>
        <w:ind w:left="1069"/>
        <w:rPr>
          <w:sz w:val="21"/>
        </w:rPr>
      </w:pPr>
    </w:p>
    <w:p w:rsidR="002B3C4F" w:rsidRDefault="002B3C4F" w:rsidP="002B3C4F">
      <w:pPr>
        <w:numPr>
          <w:ilvl w:val="0"/>
          <w:numId w:val="6"/>
        </w:numPr>
        <w:tabs>
          <w:tab w:val="left" w:pos="1069"/>
        </w:tabs>
        <w:suppressAutoHyphens/>
        <w:rPr>
          <w:sz w:val="21"/>
        </w:rPr>
      </w:pPr>
      <w:r>
        <w:rPr>
          <w:sz w:val="21"/>
        </w:rPr>
        <w:t>korzystanie ze sprzętu rehabilitacyjnego          niezbędne          wskazane          zbędne</w:t>
      </w:r>
    </w:p>
    <w:p w:rsidR="002B3C4F" w:rsidRDefault="002B3C4F" w:rsidP="002B3C4F">
      <w:pPr>
        <w:ind w:left="709"/>
        <w:rPr>
          <w:sz w:val="21"/>
        </w:rPr>
      </w:pPr>
      <w:r>
        <w:rPr>
          <w:sz w:val="21"/>
        </w:rPr>
        <w:t xml:space="preserve">                                                                                        </w:t>
      </w:r>
    </w:p>
    <w:p w:rsidR="002B3C4F" w:rsidRDefault="002B3C4F" w:rsidP="002B3C4F">
      <w:pPr>
        <w:ind w:left="709"/>
        <w:rPr>
          <w:sz w:val="21"/>
        </w:rPr>
      </w:pPr>
      <w:r>
        <w:rPr>
          <w:sz w:val="21"/>
        </w:rPr>
        <w:t xml:space="preserve">                                                                                       x                        </w:t>
      </w:r>
      <w:proofErr w:type="spellStart"/>
      <w:r>
        <w:rPr>
          <w:sz w:val="21"/>
        </w:rPr>
        <w:t>x</w:t>
      </w:r>
      <w:proofErr w:type="spellEnd"/>
      <w:r>
        <w:rPr>
          <w:sz w:val="21"/>
        </w:rPr>
        <w:t xml:space="preserve">                      </w:t>
      </w:r>
      <w:proofErr w:type="spellStart"/>
      <w:r>
        <w:rPr>
          <w:sz w:val="21"/>
        </w:rPr>
        <w:t>x</w:t>
      </w:r>
      <w:proofErr w:type="spellEnd"/>
    </w:p>
    <w:p w:rsidR="002B3C4F" w:rsidRDefault="002B3C4F" w:rsidP="002B3C4F">
      <w:pPr>
        <w:ind w:left="709"/>
        <w:rPr>
          <w:sz w:val="21"/>
        </w:rPr>
      </w:pPr>
    </w:p>
    <w:p w:rsidR="002B3C4F" w:rsidRDefault="002B3C4F" w:rsidP="002B3C4F">
      <w:pPr>
        <w:numPr>
          <w:ilvl w:val="0"/>
          <w:numId w:val="6"/>
        </w:numPr>
        <w:tabs>
          <w:tab w:val="left" w:pos="1069"/>
        </w:tabs>
        <w:suppressAutoHyphens/>
        <w:rPr>
          <w:sz w:val="21"/>
        </w:rPr>
      </w:pPr>
      <w:r>
        <w:rPr>
          <w:sz w:val="21"/>
        </w:rPr>
        <w:t>sytuacja zawodowa: wykształcenie .........................................zawód...................................</w:t>
      </w:r>
    </w:p>
    <w:p w:rsidR="002B3C4F" w:rsidRDefault="002B3C4F" w:rsidP="002B3C4F">
      <w:pPr>
        <w:rPr>
          <w:sz w:val="21"/>
        </w:rPr>
      </w:pPr>
    </w:p>
    <w:p w:rsidR="002B3C4F" w:rsidRDefault="002B3C4F" w:rsidP="002B3C4F">
      <w:pPr>
        <w:tabs>
          <w:tab w:val="left" w:pos="0"/>
        </w:tabs>
        <w:rPr>
          <w:sz w:val="21"/>
        </w:rPr>
      </w:pPr>
      <w:r>
        <w:rPr>
          <w:sz w:val="21"/>
        </w:rPr>
        <w:t xml:space="preserve">                            obecne zatrudnienie........................................................................................................</w:t>
      </w: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2"/>
        </w:rPr>
      </w:pPr>
      <w:r>
        <w:rPr>
          <w:sz w:val="22"/>
        </w:rPr>
        <w:t>Oświadczam, że:</w:t>
      </w:r>
    </w:p>
    <w:p w:rsidR="002B3C4F" w:rsidRDefault="002B3C4F" w:rsidP="002B3C4F">
      <w:pPr>
        <w:pStyle w:val="Tekstpodstawowywcity"/>
        <w:numPr>
          <w:ilvl w:val="0"/>
          <w:numId w:val="3"/>
        </w:numPr>
        <w:tabs>
          <w:tab w:val="left" w:pos="360"/>
        </w:tabs>
        <w:suppressAutoHyphens/>
        <w:spacing w:after="0"/>
        <w:rPr>
          <w:sz w:val="22"/>
        </w:rPr>
      </w:pPr>
      <w:r>
        <w:rPr>
          <w:sz w:val="22"/>
        </w:rPr>
        <w:t xml:space="preserve">pobieram świadczenie * (nie pobieram *) z ubezpieczenia społecznego: </w:t>
      </w:r>
    </w:p>
    <w:p w:rsidR="002B3C4F" w:rsidRDefault="002B3C4F" w:rsidP="002B3C4F">
      <w:pPr>
        <w:pStyle w:val="Tekstpodstawowywcity"/>
        <w:ind w:left="360"/>
        <w:rPr>
          <w:sz w:val="22"/>
        </w:rPr>
      </w:pPr>
    </w:p>
    <w:p w:rsidR="002B3C4F" w:rsidRDefault="002B3C4F" w:rsidP="002B3C4F">
      <w:pPr>
        <w:pStyle w:val="Tekstpodstawowywcity"/>
        <w:ind w:left="0"/>
        <w:rPr>
          <w:sz w:val="22"/>
        </w:rPr>
      </w:pPr>
      <w:r>
        <w:rPr>
          <w:sz w:val="22"/>
        </w:rPr>
        <w:t xml:space="preserve">       jakie.................................................................................................................................................</w:t>
      </w:r>
    </w:p>
    <w:p w:rsidR="002B3C4F" w:rsidRDefault="002B3C4F" w:rsidP="002B3C4F">
      <w:pPr>
        <w:ind w:left="284" w:hanging="284"/>
        <w:rPr>
          <w:sz w:val="22"/>
        </w:rPr>
      </w:pPr>
      <w:r>
        <w:rPr>
          <w:sz w:val="22"/>
        </w:rPr>
        <w:tab/>
      </w:r>
    </w:p>
    <w:p w:rsidR="002B3C4F" w:rsidRDefault="002B3C4F" w:rsidP="002B3C4F">
      <w:pPr>
        <w:ind w:left="284" w:hanging="284"/>
        <w:rPr>
          <w:sz w:val="22"/>
        </w:rPr>
      </w:pPr>
      <w:r>
        <w:rPr>
          <w:sz w:val="22"/>
        </w:rPr>
        <w:t xml:space="preserve">      od kiedy ...........................................................................................................................................</w:t>
      </w:r>
    </w:p>
    <w:p w:rsidR="002B3C4F" w:rsidRDefault="002B3C4F" w:rsidP="002B3C4F">
      <w:pPr>
        <w:numPr>
          <w:ilvl w:val="0"/>
          <w:numId w:val="3"/>
        </w:numPr>
        <w:tabs>
          <w:tab w:val="left" w:pos="360"/>
        </w:tabs>
        <w:suppressAutoHyphens/>
        <w:rPr>
          <w:sz w:val="22"/>
        </w:rPr>
      </w:pPr>
      <w:r>
        <w:rPr>
          <w:sz w:val="22"/>
        </w:rPr>
        <w:t xml:space="preserve">aktualnie nie toczy się* (toczy się*) w mojej sprawie postępowanie przed innym organem orzeczniczym, </w:t>
      </w:r>
    </w:p>
    <w:p w:rsidR="002B3C4F" w:rsidRDefault="002B3C4F" w:rsidP="002B3C4F">
      <w:pPr>
        <w:rPr>
          <w:sz w:val="22"/>
        </w:rPr>
      </w:pPr>
      <w:r>
        <w:rPr>
          <w:sz w:val="22"/>
        </w:rPr>
        <w:t xml:space="preserve">       podać jakim .....................................................................................................................................</w:t>
      </w:r>
    </w:p>
    <w:p w:rsidR="002B3C4F" w:rsidRDefault="002B3C4F" w:rsidP="002B3C4F">
      <w:pPr>
        <w:numPr>
          <w:ilvl w:val="0"/>
          <w:numId w:val="5"/>
        </w:numPr>
        <w:tabs>
          <w:tab w:val="left" w:pos="360"/>
        </w:tabs>
        <w:suppressAutoHyphens/>
        <w:rPr>
          <w:sz w:val="22"/>
        </w:rPr>
      </w:pPr>
      <w:r>
        <w:rPr>
          <w:sz w:val="22"/>
        </w:rPr>
        <w:t>nie składałem/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>* (składałem/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 xml:space="preserve">*) uprzednio wniosek o ustalenie stopnia niepełnosprawności: </w:t>
      </w:r>
    </w:p>
    <w:p w:rsidR="002B3C4F" w:rsidRDefault="002B3C4F" w:rsidP="002B3C4F">
      <w:pPr>
        <w:ind w:firstLine="360"/>
        <w:rPr>
          <w:sz w:val="22"/>
        </w:rPr>
      </w:pPr>
    </w:p>
    <w:p w:rsidR="002B3C4F" w:rsidRDefault="002B3C4F" w:rsidP="002B3C4F">
      <w:pPr>
        <w:ind w:firstLine="360"/>
        <w:rPr>
          <w:sz w:val="22"/>
        </w:rPr>
      </w:pPr>
      <w:r>
        <w:rPr>
          <w:sz w:val="22"/>
        </w:rPr>
        <w:t>jeżeli tak to kiedy...............................................................................................................................</w:t>
      </w:r>
    </w:p>
    <w:p w:rsidR="002B3C4F" w:rsidRDefault="002B3C4F" w:rsidP="002B3C4F">
      <w:pPr>
        <w:ind w:firstLine="360"/>
        <w:rPr>
          <w:sz w:val="22"/>
        </w:rPr>
      </w:pPr>
    </w:p>
    <w:p w:rsidR="002B3C4F" w:rsidRDefault="002B3C4F" w:rsidP="002B3C4F">
      <w:pPr>
        <w:ind w:firstLine="360"/>
        <w:rPr>
          <w:sz w:val="22"/>
        </w:rPr>
      </w:pPr>
      <w:r>
        <w:rPr>
          <w:sz w:val="22"/>
        </w:rPr>
        <w:t>z jakim skutkiem................................................................................................................................</w:t>
      </w:r>
    </w:p>
    <w:p w:rsidR="002B3C4F" w:rsidRDefault="002B3C4F" w:rsidP="002B3C4F">
      <w:pPr>
        <w:numPr>
          <w:ilvl w:val="0"/>
          <w:numId w:val="5"/>
        </w:numPr>
        <w:tabs>
          <w:tab w:val="left" w:pos="360"/>
        </w:tabs>
        <w:suppressAutoHyphens/>
        <w:rPr>
          <w:sz w:val="22"/>
        </w:rPr>
      </w:pPr>
      <w:r>
        <w:rPr>
          <w:sz w:val="22"/>
        </w:rPr>
        <w:t>mogę* ( nie mogę*) samodzielnie przybyć na posiedzenie składu orzekającego. (Jeżeli nie, to należy załączyć zaświadczenie lekarskie potwierdzające  niemożność wzięcia udziału w posiedzeniu z powodu obłożnej i długotrwałej choroby).</w:t>
      </w:r>
    </w:p>
    <w:p w:rsidR="002B3C4F" w:rsidRDefault="002B3C4F" w:rsidP="002B3C4F">
      <w:pPr>
        <w:numPr>
          <w:ilvl w:val="0"/>
          <w:numId w:val="5"/>
        </w:numPr>
        <w:tabs>
          <w:tab w:val="left" w:pos="360"/>
        </w:tabs>
        <w:suppressAutoHyphens/>
        <w:rPr>
          <w:sz w:val="22"/>
        </w:rPr>
      </w:pPr>
      <w:r>
        <w:rPr>
          <w:sz w:val="22"/>
        </w:rPr>
        <w:t xml:space="preserve">w razie stwierdzonej przez Zespół Orzekający konieczności wykonania badań dodatkowych, konsultacji specjalistycznych lub obserwacji szpitalnych, uzupełniających złożone zaświadczenie o stanie zdrowia wydane przez </w:t>
      </w:r>
      <w:r>
        <w:rPr>
          <w:b/>
          <w:sz w:val="22"/>
        </w:rPr>
        <w:t>lekarza nie będącego lekarzem ubezpieczenia zdrowotnego</w:t>
      </w:r>
      <w:r>
        <w:rPr>
          <w:sz w:val="22"/>
        </w:rPr>
        <w:t>, jestem świadomy wymogu ponoszenia ich kosztów we własnym zakresie.</w:t>
      </w:r>
    </w:p>
    <w:p w:rsidR="002B3C4F" w:rsidRDefault="002B3C4F" w:rsidP="002B3C4F">
      <w:pPr>
        <w:ind w:left="360"/>
        <w:rPr>
          <w:sz w:val="22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pStyle w:val="Tekstpodstawowy"/>
        <w:rPr>
          <w:b/>
        </w:rPr>
      </w:pPr>
      <w:r>
        <w:t>OŚWIADCZAM, ŻE DANE ZAWARTE WE WNIOSKU SĄ ZGODNE ZE STANEM FAKTYCZNYM I JESTEM ŚWIADOMY/A ODPOWIEDZIALNOŚCI KARNEJ ZA ZEZNANIE NIEPRAWDY LUB ZATAJENIE PRAWDY ZGODNIE Z ART. 233 § 1 KODEKSU KARNEGO.</w:t>
      </w:r>
    </w:p>
    <w:p w:rsidR="002B3C4F" w:rsidRDefault="002B3C4F" w:rsidP="002B3C4F">
      <w:pPr>
        <w:rPr>
          <w:sz w:val="22"/>
        </w:rPr>
      </w:pPr>
    </w:p>
    <w:p w:rsidR="002B3C4F" w:rsidRDefault="002B3C4F" w:rsidP="002B3C4F">
      <w:pPr>
        <w:ind w:left="360"/>
        <w:jc w:val="right"/>
        <w:rPr>
          <w:sz w:val="22"/>
        </w:rPr>
      </w:pPr>
    </w:p>
    <w:p w:rsidR="002B3C4F" w:rsidRDefault="002B3C4F" w:rsidP="002B3C4F">
      <w:pPr>
        <w:ind w:left="360"/>
        <w:jc w:val="right"/>
        <w:rPr>
          <w:sz w:val="22"/>
        </w:rPr>
      </w:pPr>
    </w:p>
    <w:p w:rsidR="002B3C4F" w:rsidRDefault="002B3C4F" w:rsidP="002B3C4F">
      <w:pPr>
        <w:ind w:left="360"/>
        <w:jc w:val="right"/>
        <w:rPr>
          <w:sz w:val="22"/>
        </w:rPr>
      </w:pPr>
    </w:p>
    <w:p w:rsidR="002B3C4F" w:rsidRDefault="002B3C4F" w:rsidP="002B3C4F">
      <w:pPr>
        <w:ind w:left="360"/>
        <w:jc w:val="right"/>
        <w:rPr>
          <w:sz w:val="22"/>
        </w:rPr>
      </w:pPr>
    </w:p>
    <w:p w:rsidR="002B3C4F" w:rsidRDefault="002B3C4F" w:rsidP="002B3C4F">
      <w:pPr>
        <w:ind w:left="360"/>
        <w:jc w:val="right"/>
        <w:rPr>
          <w:sz w:val="22"/>
        </w:rPr>
      </w:pPr>
      <w:r>
        <w:rPr>
          <w:sz w:val="22"/>
        </w:rPr>
        <w:t>.....................................................</w:t>
      </w:r>
    </w:p>
    <w:p w:rsidR="002B3C4F" w:rsidRDefault="002B3C4F" w:rsidP="002B3C4F">
      <w:pPr>
        <w:ind w:left="360"/>
        <w:jc w:val="right"/>
        <w:rPr>
          <w:sz w:val="20"/>
        </w:rPr>
      </w:pPr>
      <w:r>
        <w:rPr>
          <w:sz w:val="20"/>
        </w:rPr>
        <w:t>podpis osoby zainteresowanej lub</w:t>
      </w:r>
    </w:p>
    <w:p w:rsidR="002B3C4F" w:rsidRDefault="002B3C4F" w:rsidP="002B3C4F">
      <w:pPr>
        <w:ind w:left="360"/>
        <w:jc w:val="right"/>
        <w:rPr>
          <w:sz w:val="20"/>
        </w:rPr>
      </w:pPr>
      <w:r>
        <w:rPr>
          <w:sz w:val="20"/>
        </w:rPr>
        <w:t>jej przedstawiciela ustawowego</w:t>
      </w:r>
    </w:p>
    <w:p w:rsidR="002B3C4F" w:rsidRDefault="002B3C4F" w:rsidP="002B3C4F">
      <w:pPr>
        <w:ind w:firstLine="360"/>
        <w:rPr>
          <w:sz w:val="20"/>
        </w:rPr>
      </w:pPr>
    </w:p>
    <w:p w:rsidR="002B3C4F" w:rsidRDefault="002B3C4F" w:rsidP="002B3C4F">
      <w:pPr>
        <w:ind w:firstLine="360"/>
        <w:rPr>
          <w:sz w:val="20"/>
        </w:rPr>
      </w:pPr>
    </w:p>
    <w:p w:rsidR="002B3C4F" w:rsidRDefault="002B3C4F" w:rsidP="002B3C4F">
      <w:pPr>
        <w:ind w:firstLine="360"/>
        <w:rPr>
          <w:sz w:val="20"/>
        </w:rPr>
      </w:pPr>
    </w:p>
    <w:p w:rsidR="002B3C4F" w:rsidRDefault="002B3C4F" w:rsidP="002B3C4F">
      <w:pPr>
        <w:ind w:firstLine="360"/>
        <w:rPr>
          <w:sz w:val="20"/>
        </w:rPr>
      </w:pPr>
    </w:p>
    <w:p w:rsidR="002B3C4F" w:rsidRDefault="002B3C4F" w:rsidP="002B3C4F">
      <w:pPr>
        <w:ind w:firstLine="360"/>
        <w:rPr>
          <w:sz w:val="20"/>
        </w:rPr>
      </w:pPr>
    </w:p>
    <w:p w:rsidR="002B3C4F" w:rsidRDefault="002B3C4F" w:rsidP="002B3C4F">
      <w:pPr>
        <w:ind w:firstLine="360"/>
        <w:rPr>
          <w:sz w:val="20"/>
        </w:rPr>
      </w:pPr>
    </w:p>
    <w:p w:rsidR="002B3C4F" w:rsidRDefault="002B3C4F" w:rsidP="002B3C4F">
      <w:pPr>
        <w:ind w:firstLine="360"/>
        <w:rPr>
          <w:sz w:val="20"/>
        </w:rPr>
      </w:pPr>
    </w:p>
    <w:p w:rsidR="002B3C4F" w:rsidRDefault="002B3C4F" w:rsidP="002B3C4F">
      <w:pPr>
        <w:ind w:firstLine="360"/>
        <w:rPr>
          <w:sz w:val="20"/>
        </w:rPr>
      </w:pPr>
    </w:p>
    <w:p w:rsidR="002B3C4F" w:rsidRDefault="002B3C4F" w:rsidP="002B3C4F">
      <w:pPr>
        <w:ind w:firstLine="360"/>
        <w:rPr>
          <w:sz w:val="20"/>
        </w:rPr>
      </w:pPr>
    </w:p>
    <w:p w:rsidR="002B3C4F" w:rsidRDefault="002B3C4F" w:rsidP="002B3C4F">
      <w:pPr>
        <w:ind w:firstLine="360"/>
        <w:rPr>
          <w:sz w:val="20"/>
        </w:rPr>
      </w:pPr>
      <w:r>
        <w:rPr>
          <w:sz w:val="20"/>
        </w:rPr>
        <w:t>* niepotrzebne skreślić</w:t>
      </w:r>
    </w:p>
    <w:p w:rsidR="002B3C4F" w:rsidRDefault="002B3C4F" w:rsidP="002B3C4F">
      <w:pPr>
        <w:ind w:left="426" w:hanging="284"/>
        <w:rPr>
          <w:sz w:val="20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0"/>
        </w:rPr>
      </w:pPr>
    </w:p>
    <w:p w:rsidR="002B3C4F" w:rsidRDefault="002B3C4F"/>
    <w:p w:rsidR="002B3C4F" w:rsidRDefault="002B3C4F"/>
    <w:p w:rsidR="002B3C4F" w:rsidRDefault="002B3C4F"/>
    <w:p w:rsidR="002B3C4F" w:rsidRDefault="002B3C4F"/>
    <w:p w:rsidR="002B3C4F" w:rsidRDefault="002B3C4F"/>
    <w:p w:rsidR="002B3C4F" w:rsidRDefault="002B3C4F"/>
    <w:p w:rsidR="002B3C4F" w:rsidRDefault="002B3C4F"/>
    <w:p w:rsidR="002B3C4F" w:rsidRDefault="002B3C4F"/>
    <w:p w:rsidR="002B3C4F" w:rsidRDefault="002B3C4F"/>
    <w:p w:rsidR="002B3C4F" w:rsidRDefault="002B3C4F"/>
    <w:p w:rsidR="002B3C4F" w:rsidRDefault="002B3C4F"/>
    <w:p w:rsidR="002B3C4F" w:rsidRDefault="002B3C4F"/>
    <w:p w:rsidR="002B3C4F" w:rsidRDefault="002B3C4F" w:rsidP="002B3C4F">
      <w:pPr>
        <w:rPr>
          <w:sz w:val="20"/>
        </w:rPr>
      </w:pPr>
      <w:r>
        <w:rPr>
          <w:sz w:val="20"/>
        </w:rPr>
        <w:t>(Stempel zakładu opieki zdrowotnej</w:t>
      </w:r>
    </w:p>
    <w:p w:rsidR="002B3C4F" w:rsidRDefault="002B3C4F" w:rsidP="002B3C4F">
      <w:pPr>
        <w:rPr>
          <w:sz w:val="20"/>
        </w:rPr>
      </w:pPr>
      <w:r>
        <w:rPr>
          <w:sz w:val="20"/>
        </w:rPr>
        <w:t xml:space="preserve">     lub praktyki lekarskiej)                                                                             ..............................................................</w:t>
      </w:r>
    </w:p>
    <w:p w:rsidR="002B3C4F" w:rsidRDefault="002B3C4F" w:rsidP="002B3C4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(miejscowość)</w:t>
      </w: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.............................................................</w:t>
      </w:r>
    </w:p>
    <w:p w:rsidR="002B3C4F" w:rsidRDefault="002B3C4F" w:rsidP="002B3C4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(data)</w:t>
      </w: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rPr>
          <w:sz w:val="20"/>
        </w:rPr>
      </w:pPr>
    </w:p>
    <w:p w:rsidR="002B3C4F" w:rsidRDefault="002B3C4F" w:rsidP="002B3C4F">
      <w:pPr>
        <w:pStyle w:val="Nagwek1"/>
        <w:tabs>
          <w:tab w:val="left" w:pos="0"/>
        </w:tabs>
        <w:suppressAutoHyphens/>
        <w:rPr>
          <w:sz w:val="32"/>
        </w:rPr>
      </w:pPr>
      <w:r>
        <w:rPr>
          <w:sz w:val="32"/>
        </w:rPr>
        <w:t>Zaświadczenie lekarskie o stanie zdrowia</w:t>
      </w:r>
    </w:p>
    <w:p w:rsidR="002B3C4F" w:rsidRDefault="002B3C4F" w:rsidP="002B3C4F">
      <w:pPr>
        <w:jc w:val="center"/>
      </w:pPr>
      <w:r>
        <w:t xml:space="preserve">wydane dla potrzeb </w:t>
      </w:r>
    </w:p>
    <w:p w:rsidR="002B3C4F" w:rsidRDefault="002B3C4F" w:rsidP="002B3C4F">
      <w:pPr>
        <w:jc w:val="center"/>
      </w:pPr>
      <w:r>
        <w:t>Powiatowego Zespołu do Spraw Orzekania o Niepełnosprawności w Jędrzejowie</w:t>
      </w:r>
    </w:p>
    <w:p w:rsidR="002B3C4F" w:rsidRDefault="002B3C4F" w:rsidP="002B3C4F">
      <w:pPr>
        <w:jc w:val="center"/>
      </w:pPr>
    </w:p>
    <w:p w:rsidR="002B3C4F" w:rsidRDefault="002B3C4F" w:rsidP="002B3C4F">
      <w:pPr>
        <w:jc w:val="center"/>
        <w:rPr>
          <w:b/>
          <w:bCs/>
          <w:szCs w:val="28"/>
        </w:rPr>
      </w:pPr>
      <w:r>
        <w:rPr>
          <w:szCs w:val="28"/>
        </w:rPr>
        <w:t xml:space="preserve">     </w:t>
      </w:r>
      <w:r>
        <w:rPr>
          <w:b/>
          <w:bCs/>
          <w:szCs w:val="28"/>
        </w:rPr>
        <w:t>Zaświadczenie należy złożyć do Zespołu w ciągu 30 dni od daty wystawienia</w:t>
      </w:r>
    </w:p>
    <w:p w:rsidR="002B3C4F" w:rsidRDefault="002B3C4F" w:rsidP="002B3C4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Zaświadczenie powinno być wypełnione w CAŁOŚCI przez lekarza</w:t>
      </w:r>
    </w:p>
    <w:p w:rsidR="002B3C4F" w:rsidRDefault="002B3C4F" w:rsidP="002B3C4F">
      <w:pPr>
        <w:jc w:val="center"/>
      </w:pPr>
    </w:p>
    <w:p w:rsidR="002B3C4F" w:rsidRDefault="002B3C4F" w:rsidP="002B3C4F">
      <w:pPr>
        <w:ind w:right="-285"/>
      </w:pPr>
      <w:r>
        <w:t>Imię i nazwisko .................................................................................................................................</w:t>
      </w:r>
    </w:p>
    <w:p w:rsidR="002B3C4F" w:rsidRDefault="002B3C4F" w:rsidP="002B3C4F">
      <w:pPr>
        <w:ind w:right="-285"/>
      </w:pPr>
      <w:r>
        <w:t>Data i miejsce urodzenia ...................................................................................................................</w:t>
      </w:r>
    </w:p>
    <w:p w:rsidR="002B3C4F" w:rsidRDefault="002B3C4F" w:rsidP="002B3C4F">
      <w:pPr>
        <w:ind w:right="-285"/>
      </w:pPr>
      <w:r>
        <w:t>Adres zamieszkania ..........................................................................................................................</w:t>
      </w:r>
    </w:p>
    <w:p w:rsidR="002B3C4F" w:rsidRDefault="002B3C4F" w:rsidP="002B3C4F">
      <w:pPr>
        <w:ind w:right="-285"/>
      </w:pPr>
      <w:r>
        <w:t>PESEL ...............................................................................................................................................</w:t>
      </w:r>
    </w:p>
    <w:p w:rsidR="002B3C4F" w:rsidRDefault="002B3C4F" w:rsidP="002B3C4F">
      <w:pPr>
        <w:ind w:right="-285"/>
      </w:pPr>
      <w:r>
        <w:t>Numer i seria dowodu osobistego (paszportu).. ...............................................................................</w:t>
      </w:r>
    </w:p>
    <w:p w:rsidR="00934F9F" w:rsidRDefault="00934F9F" w:rsidP="002B3C4F">
      <w:pPr>
        <w:ind w:right="-285"/>
      </w:pPr>
    </w:p>
    <w:p w:rsidR="002B3C4F" w:rsidRDefault="002B3C4F" w:rsidP="002B3C4F">
      <w:pPr>
        <w:tabs>
          <w:tab w:val="left" w:pos="720"/>
        </w:tabs>
        <w:suppressAutoHyphens/>
        <w:ind w:right="-285"/>
      </w:pPr>
      <w:r>
        <w:t>1. Rozpoznanie choroby zasadniczej ..............................................................................................</w:t>
      </w:r>
    </w:p>
    <w:p w:rsidR="002B3C4F" w:rsidRDefault="002B3C4F" w:rsidP="002B3C4F">
      <w:pPr>
        <w:ind w:right="-285"/>
      </w:pPr>
      <w:r>
        <w:t>...........................................................................................................................................................</w:t>
      </w:r>
    </w:p>
    <w:p w:rsidR="002B3C4F" w:rsidRDefault="002B3C4F" w:rsidP="002B3C4F">
      <w:pPr>
        <w:ind w:right="-28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3C4F" w:rsidRDefault="002B3C4F" w:rsidP="002B3C4F">
      <w:pPr>
        <w:tabs>
          <w:tab w:val="left" w:pos="720"/>
        </w:tabs>
        <w:suppressAutoHyphens/>
        <w:ind w:right="-285"/>
      </w:pPr>
      <w:r>
        <w:t>2. Przebieg schorzenia podstawowego, stopień uszkodzenia strukturalnego i funkcjonalnego,</w:t>
      </w:r>
    </w:p>
    <w:p w:rsidR="002B3C4F" w:rsidRDefault="002B3C4F" w:rsidP="002B3C4F">
      <w:pPr>
        <w:ind w:right="-285"/>
      </w:pPr>
      <w:r>
        <w:t>stadium zaawansowania choroby, zastosowane leczenie i rehabilitacja-rodzaje, czas trwania, pobyty w szpitalu, sanatorium...........................................................................................................</w:t>
      </w:r>
    </w:p>
    <w:p w:rsidR="002B3C4F" w:rsidRDefault="002B3C4F" w:rsidP="002B3C4F">
      <w:pPr>
        <w:ind w:right="-28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3C4F" w:rsidRDefault="002B3C4F" w:rsidP="002B3C4F">
      <w:pPr>
        <w:ind w:right="-28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3C4F" w:rsidRDefault="002B3C4F" w:rsidP="002B3C4F">
      <w:pPr>
        <w:numPr>
          <w:ilvl w:val="0"/>
          <w:numId w:val="3"/>
        </w:numPr>
        <w:tabs>
          <w:tab w:val="left" w:pos="720"/>
        </w:tabs>
        <w:suppressAutoHyphens/>
        <w:ind w:right="-285"/>
      </w:pPr>
      <w:r>
        <w:t>Uszkodzenia innych narządów i układów, choroby współistniejące...........................................</w:t>
      </w:r>
    </w:p>
    <w:p w:rsidR="002B3C4F" w:rsidRDefault="002B3C4F" w:rsidP="002B3C4F">
      <w:pPr>
        <w:ind w:right="-28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3C4F" w:rsidRDefault="002B3C4F" w:rsidP="002B3C4F">
      <w:pPr>
        <w:numPr>
          <w:ilvl w:val="0"/>
          <w:numId w:val="3"/>
        </w:numPr>
        <w:tabs>
          <w:tab w:val="left" w:pos="284"/>
        </w:tabs>
        <w:suppressAutoHyphens/>
        <w:ind w:right="-285"/>
      </w:pPr>
      <w:r>
        <w:t>Ocena wyników leczenia, rokowania (trwałość uszkodzeń, możliwość poprawy, dalsze leczenie i rehabilitacja ................................................................................................................</w:t>
      </w:r>
    </w:p>
    <w:p w:rsidR="002B3C4F" w:rsidRDefault="002B3C4F" w:rsidP="002B3C4F">
      <w:pPr>
        <w:ind w:right="-28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3C4F" w:rsidRDefault="002B3C4F" w:rsidP="002B3C4F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suppressAutoHyphens/>
        <w:ind w:left="0" w:right="-285" w:firstLine="0"/>
      </w:pPr>
      <w:r>
        <w:t>Używane zaopatrzenie ortopedyczne i sprzęt rehabilitacyjny: ewentualne potrzeby w tym zakres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4F9F">
        <w:t>................................</w:t>
      </w:r>
    </w:p>
    <w:p w:rsidR="002B3C4F" w:rsidRDefault="002B3C4F" w:rsidP="002B3C4F">
      <w:pPr>
        <w:ind w:right="-285"/>
      </w:pPr>
    </w:p>
    <w:p w:rsidR="002B3C4F" w:rsidRDefault="002B3C4F" w:rsidP="002B3C4F">
      <w:pPr>
        <w:ind w:right="-285"/>
      </w:pPr>
      <w:r>
        <w:t>6. Wykaz wykonanych badań dodatkowych (w załączeniu ) ...........................................................</w:t>
      </w:r>
    </w:p>
    <w:p w:rsidR="002B3C4F" w:rsidRDefault="002B3C4F" w:rsidP="002B3C4F">
      <w:pPr>
        <w:ind w:right="-28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3C4F" w:rsidRDefault="002B3C4F" w:rsidP="002B3C4F">
      <w:pPr>
        <w:ind w:right="-285"/>
      </w:pPr>
      <w:r>
        <w:t>7. Wykaz istotnych konsultacji specjalistycznych, załączonych do zaświadczenia..........................</w:t>
      </w:r>
    </w:p>
    <w:p w:rsidR="002B3C4F" w:rsidRDefault="002B3C4F" w:rsidP="002B3C4F">
      <w:pPr>
        <w:ind w:right="-28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3C4F" w:rsidRDefault="002B3C4F" w:rsidP="002B3C4F">
      <w:pPr>
        <w:ind w:right="-285"/>
      </w:pPr>
    </w:p>
    <w:p w:rsidR="002B3C4F" w:rsidRDefault="002B3C4F" w:rsidP="002B3C4F">
      <w:pPr>
        <w:ind w:right="-285"/>
        <w:rPr>
          <w:b/>
        </w:rPr>
      </w:pPr>
      <w:r>
        <w:t>Czy lekarz wystawiający zaświadczenie ma pełny wgląd do dokumentacji medycznej pacjenta</w:t>
      </w:r>
      <w:r>
        <w:rPr>
          <w:b/>
        </w:rPr>
        <w:t>?</w:t>
      </w:r>
    </w:p>
    <w:p w:rsidR="002B3C4F" w:rsidRDefault="002B3C4F" w:rsidP="002B3C4F">
      <w:pPr>
        <w:ind w:right="-285"/>
        <w:jc w:val="center"/>
        <w:rPr>
          <w:sz w:val="40"/>
        </w:rPr>
      </w:pPr>
      <w:r>
        <w:rPr>
          <w:b/>
        </w:rPr>
        <w:t xml:space="preserve">TAK / NIE </w:t>
      </w:r>
      <w:r>
        <w:rPr>
          <w:sz w:val="40"/>
        </w:rPr>
        <w:t>*</w:t>
      </w:r>
    </w:p>
    <w:p w:rsidR="002B3C4F" w:rsidRDefault="002B3C4F" w:rsidP="002B3C4F">
      <w:pPr>
        <w:ind w:right="-285"/>
      </w:pPr>
      <w:r>
        <w:t>Od kiedy pacjent posiada dokumentację medyczną</w:t>
      </w:r>
      <w:r>
        <w:rPr>
          <w:b/>
        </w:rPr>
        <w:t>?</w:t>
      </w:r>
      <w:r>
        <w:t xml:space="preserve"> (rok )..............................................................</w:t>
      </w:r>
    </w:p>
    <w:p w:rsidR="002B3C4F" w:rsidRDefault="002B3C4F" w:rsidP="002B3C4F">
      <w:pPr>
        <w:ind w:right="-285"/>
      </w:pPr>
    </w:p>
    <w:p w:rsidR="002B3C4F" w:rsidRDefault="002B3C4F" w:rsidP="002B3C4F">
      <w:pPr>
        <w:ind w:right="-285"/>
      </w:pPr>
    </w:p>
    <w:p w:rsidR="002B3C4F" w:rsidRDefault="002B3C4F" w:rsidP="002B3C4F">
      <w:pPr>
        <w:ind w:right="-285"/>
      </w:pPr>
      <w:r>
        <w:t>Od kiedy pacjent pozostaje pod opieką lekarza wystawiającego zaświadczenie</w:t>
      </w:r>
      <w:r>
        <w:rPr>
          <w:b/>
        </w:rPr>
        <w:t xml:space="preserve">? </w:t>
      </w:r>
      <w:r>
        <w:t>(rok ).................</w:t>
      </w:r>
    </w:p>
    <w:p w:rsidR="002B3C4F" w:rsidRDefault="002B3C4F" w:rsidP="002B3C4F">
      <w:pPr>
        <w:pStyle w:val="Tekstpodstawowy"/>
      </w:pPr>
    </w:p>
    <w:p w:rsidR="002B3C4F" w:rsidRDefault="002B3C4F" w:rsidP="002B3C4F">
      <w:pPr>
        <w:pStyle w:val="Tekstpodstawowy"/>
      </w:pPr>
      <w:r>
        <w:t>W/w Pan/i wymaga  opieki drugiej osoby ze względu na niemożność samodzielnej egzystencji.</w:t>
      </w:r>
    </w:p>
    <w:p w:rsidR="002B3C4F" w:rsidRDefault="002B3C4F" w:rsidP="002B3C4F">
      <w:pPr>
        <w:pStyle w:val="Tekstpodstawowy"/>
        <w:jc w:val="center"/>
        <w:rPr>
          <w:b/>
          <w:sz w:val="40"/>
        </w:rPr>
      </w:pPr>
      <w:r>
        <w:rPr>
          <w:b/>
          <w:sz w:val="28"/>
        </w:rPr>
        <w:t xml:space="preserve">TAK / NIE </w:t>
      </w:r>
      <w:r>
        <w:rPr>
          <w:b/>
          <w:sz w:val="40"/>
        </w:rPr>
        <w:t>*</w:t>
      </w:r>
    </w:p>
    <w:p w:rsidR="002B3C4F" w:rsidRDefault="002B3C4F" w:rsidP="002B3C4F">
      <w:pPr>
        <w:ind w:right="-285"/>
      </w:pPr>
      <w:r>
        <w:t>W/w Pan/i jest trwale niezdolny</w:t>
      </w:r>
      <w:r>
        <w:rPr>
          <w:b/>
          <w:sz w:val="32"/>
        </w:rPr>
        <w:t>/</w:t>
      </w:r>
      <w:r>
        <w:t>a do odbycia podróży celem udziału w posiedzeniu zespołu do spraw orzekania o stopniu niepełnosprawności.</w:t>
      </w:r>
    </w:p>
    <w:p w:rsidR="002B3C4F" w:rsidRPr="002B3C4F" w:rsidRDefault="002B3C4F" w:rsidP="002B3C4F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0" w:after="0"/>
        <w:ind w:right="-285"/>
        <w:jc w:val="center"/>
        <w:rPr>
          <w:rFonts w:ascii="Times New Roman" w:hAnsi="Times New Roman" w:cs="Times New Roman"/>
          <w:b w:val="0"/>
          <w:i w:val="0"/>
        </w:rPr>
      </w:pPr>
      <w:r w:rsidRPr="002B3C4F">
        <w:rPr>
          <w:rFonts w:ascii="Times New Roman" w:hAnsi="Times New Roman" w:cs="Times New Roman"/>
          <w:i w:val="0"/>
        </w:rPr>
        <w:t xml:space="preserve">TAK / NIE </w:t>
      </w:r>
      <w:r w:rsidRPr="002B3C4F">
        <w:rPr>
          <w:rFonts w:ascii="Times New Roman" w:hAnsi="Times New Roman" w:cs="Times New Roman"/>
          <w:b w:val="0"/>
          <w:i w:val="0"/>
        </w:rPr>
        <w:t>*</w:t>
      </w:r>
    </w:p>
    <w:p w:rsidR="002B3C4F" w:rsidRDefault="002B3C4F" w:rsidP="002B3C4F">
      <w:pPr>
        <w:rPr>
          <w:sz w:val="32"/>
        </w:rPr>
      </w:pPr>
      <w:r>
        <w:t xml:space="preserve">U w/w Pana/i nastąpiło istotne pogorszenie stanu zdrowia </w:t>
      </w:r>
      <w:r>
        <w:rPr>
          <w:sz w:val="32"/>
        </w:rPr>
        <w:t>**</w:t>
      </w:r>
    </w:p>
    <w:p w:rsidR="002B3C4F" w:rsidRDefault="002B3C4F" w:rsidP="002B3C4F">
      <w:pPr>
        <w:jc w:val="center"/>
        <w:rPr>
          <w:sz w:val="40"/>
        </w:rPr>
      </w:pPr>
      <w:r>
        <w:rPr>
          <w:b/>
        </w:rPr>
        <w:t xml:space="preserve">TAK / NIE </w:t>
      </w:r>
      <w:r>
        <w:rPr>
          <w:sz w:val="40"/>
        </w:rPr>
        <w:t>*</w:t>
      </w:r>
    </w:p>
    <w:p w:rsidR="002B3C4F" w:rsidRDefault="002B3C4F" w:rsidP="002B3C4F">
      <w:pPr>
        <w:jc w:val="center"/>
        <w:rPr>
          <w:sz w:val="40"/>
        </w:rPr>
      </w:pPr>
    </w:p>
    <w:p w:rsidR="002B3C4F" w:rsidRDefault="002B3C4F" w:rsidP="002B3C4F">
      <w:pPr>
        <w:ind w:right="-285"/>
      </w:pPr>
    </w:p>
    <w:p w:rsidR="002B3C4F" w:rsidRDefault="002B3C4F" w:rsidP="002B3C4F">
      <w:pPr>
        <w:ind w:right="-285"/>
      </w:pPr>
      <w:r>
        <w:t xml:space="preserve">                                                                                ........................................................................</w:t>
      </w:r>
    </w:p>
    <w:p w:rsidR="002B3C4F" w:rsidRDefault="002B3C4F" w:rsidP="002B3C4F">
      <w:pPr>
        <w:ind w:right="-285"/>
        <w:jc w:val="right"/>
        <w:rPr>
          <w:sz w:val="20"/>
        </w:rPr>
      </w:pPr>
      <w:r>
        <w:rPr>
          <w:sz w:val="20"/>
        </w:rPr>
        <w:t>( pieczątka i podpis lekarza wystawiającego zaświadczenie)</w:t>
      </w:r>
    </w:p>
    <w:p w:rsidR="002B3C4F" w:rsidRDefault="002B3C4F" w:rsidP="002B3C4F">
      <w:pPr>
        <w:ind w:right="-285"/>
        <w:rPr>
          <w:sz w:val="20"/>
        </w:rPr>
      </w:pPr>
      <w:r>
        <w:rPr>
          <w:sz w:val="36"/>
        </w:rPr>
        <w:t>*</w:t>
      </w:r>
      <w:r>
        <w:rPr>
          <w:sz w:val="20"/>
        </w:rPr>
        <w:t>niepotrzebne skreślić</w:t>
      </w:r>
    </w:p>
    <w:p w:rsidR="002B3C4F" w:rsidRDefault="002B3C4F" w:rsidP="002B3C4F">
      <w:pPr>
        <w:pBdr>
          <w:bottom w:val="single" w:sz="4" w:space="1" w:color="000000"/>
        </w:pBdr>
        <w:ind w:right="-285"/>
      </w:pPr>
      <w:r>
        <w:rPr>
          <w:sz w:val="36"/>
        </w:rPr>
        <w:t>**</w:t>
      </w:r>
      <w:r>
        <w:rPr>
          <w:sz w:val="20"/>
        </w:rPr>
        <w:t xml:space="preserve"> dotyczy osób posiadających ważne orzeczenie</w:t>
      </w:r>
      <w:r>
        <w:t xml:space="preserve"> </w:t>
      </w:r>
    </w:p>
    <w:p w:rsidR="002B3C4F" w:rsidRDefault="002B3C4F" w:rsidP="002B3C4F">
      <w:pPr>
        <w:ind w:right="-285"/>
      </w:pPr>
    </w:p>
    <w:p w:rsidR="002B3C4F" w:rsidRDefault="002B3C4F" w:rsidP="002B3C4F"/>
    <w:p w:rsidR="002B3C4F" w:rsidRDefault="002B3C4F" w:rsidP="002B3C4F">
      <w:pPr>
        <w:rPr>
          <w:sz w:val="40"/>
        </w:rPr>
      </w:pPr>
    </w:p>
    <w:p w:rsidR="002B3C4F" w:rsidRDefault="002B3C4F"/>
    <w:p w:rsidR="00C36450" w:rsidRDefault="00C36450"/>
    <w:p w:rsidR="00C36450" w:rsidRDefault="00C36450"/>
    <w:p w:rsidR="00C36450" w:rsidRDefault="00C36450"/>
    <w:p w:rsidR="00C36450" w:rsidRDefault="00C36450"/>
    <w:p w:rsidR="00C36450" w:rsidRDefault="00C36450"/>
    <w:p w:rsidR="00C36450" w:rsidRDefault="00C36450"/>
    <w:p w:rsidR="00C36450" w:rsidRDefault="00C36450"/>
    <w:p w:rsidR="00C36450" w:rsidRDefault="00C36450"/>
    <w:p w:rsidR="00C36450" w:rsidRDefault="00C36450"/>
    <w:p w:rsidR="00C36450" w:rsidRDefault="00C36450"/>
    <w:p w:rsidR="002473EE" w:rsidRDefault="002473EE"/>
    <w:p w:rsidR="002473EE" w:rsidRDefault="002473EE"/>
    <w:p w:rsidR="002473EE" w:rsidRDefault="002473EE"/>
    <w:p w:rsidR="002473EE" w:rsidRDefault="002473EE" w:rsidP="002473EE">
      <w:pPr>
        <w:jc w:val="center"/>
        <w:rPr>
          <w:rFonts w:ascii="Cambria" w:hAnsi="Cambria"/>
          <w:b/>
          <w:bCs/>
          <w:sz w:val="20"/>
          <w:szCs w:val="20"/>
        </w:rPr>
      </w:pPr>
    </w:p>
    <w:p w:rsidR="002473EE" w:rsidRPr="00264C5B" w:rsidRDefault="002473EE" w:rsidP="002473EE">
      <w:pPr>
        <w:jc w:val="both"/>
        <w:rPr>
          <w:rFonts w:ascii="Cambria" w:hAnsi="Cambria" w:cstheme="minorHAnsi"/>
          <w:sz w:val="16"/>
          <w:szCs w:val="16"/>
        </w:rPr>
      </w:pPr>
      <w:r w:rsidRPr="00264C5B">
        <w:rPr>
          <w:rFonts w:ascii="Cambria" w:hAnsi="Cambria"/>
          <w:b/>
          <w:bCs/>
          <w:sz w:val="16"/>
          <w:szCs w:val="16"/>
        </w:rPr>
        <w:t>Wyrażam dobrowolną zgodę do na przetwarzanie moich danych osobowych</w:t>
      </w:r>
      <w:r w:rsidRPr="00264C5B">
        <w:rPr>
          <w:rFonts w:ascii="Cambria" w:hAnsi="Cambria"/>
          <w:sz w:val="16"/>
          <w:szCs w:val="16"/>
        </w:rPr>
        <w:t xml:space="preserve"> przez </w:t>
      </w:r>
      <w:r w:rsidRPr="00264C5B">
        <w:rPr>
          <w:rFonts w:ascii="Cambria" w:hAnsi="Cambria" w:cstheme="minorHAnsi"/>
          <w:b/>
          <w:bCs/>
          <w:sz w:val="16"/>
          <w:szCs w:val="16"/>
        </w:rPr>
        <w:t>Przewodniczącego Powiatowego Zespołu ds. Orzekania o Niepełnosprawności</w:t>
      </w:r>
      <w:r>
        <w:rPr>
          <w:rFonts w:ascii="Cambria" w:hAnsi="Cambria" w:cstheme="minorHAnsi"/>
          <w:b/>
          <w:bCs/>
          <w:sz w:val="16"/>
          <w:szCs w:val="16"/>
        </w:rPr>
        <w:t xml:space="preserve"> </w:t>
      </w:r>
      <w:r w:rsidRPr="00264C5B">
        <w:rPr>
          <w:rFonts w:ascii="Cambria" w:hAnsi="Cambria" w:cstheme="minorHAnsi"/>
          <w:b/>
          <w:bCs/>
          <w:sz w:val="16"/>
          <w:szCs w:val="16"/>
        </w:rPr>
        <w:t>z siedzibę w Jędrzejowie, przy ul. Okrzei 49B</w:t>
      </w:r>
      <w:r w:rsidRPr="00264C5B">
        <w:rPr>
          <w:rFonts w:ascii="Cambria" w:hAnsi="Cambria" w:cstheme="minorHAnsi"/>
          <w:sz w:val="16"/>
          <w:szCs w:val="16"/>
        </w:rPr>
        <w:t xml:space="preserve"> w </w:t>
      </w:r>
      <w:bookmarkStart w:id="0" w:name="_Hlk26339045"/>
      <w:r w:rsidRPr="00264C5B">
        <w:rPr>
          <w:rFonts w:ascii="Cambria" w:hAnsi="Cambria" w:cstheme="minorHAnsi"/>
          <w:sz w:val="16"/>
          <w:szCs w:val="16"/>
        </w:rPr>
        <w:t xml:space="preserve">celu </w:t>
      </w:r>
      <w:bookmarkEnd w:id="0"/>
      <w:r w:rsidRPr="00264C5B">
        <w:rPr>
          <w:rFonts w:ascii="Cambria" w:hAnsi="Cambria" w:cstheme="minorHAnsi"/>
          <w:sz w:val="16"/>
          <w:szCs w:val="16"/>
        </w:rPr>
        <w:t>poinformowaniu o prowadzonej sprawie</w:t>
      </w:r>
    </w:p>
    <w:p w:rsidR="002473EE" w:rsidRPr="00264C5B" w:rsidRDefault="002473EE" w:rsidP="002473EE">
      <w:pPr>
        <w:spacing w:line="360" w:lineRule="auto"/>
        <w:rPr>
          <w:rFonts w:ascii="Cambria" w:hAnsi="Cambria" w:cstheme="minorHAnsi"/>
          <w:sz w:val="16"/>
          <w:szCs w:val="16"/>
        </w:rPr>
      </w:pPr>
      <w:r w:rsidRPr="00264C5B">
        <w:rPr>
          <w:rFonts w:ascii="Cambria" w:hAnsi="Cambria" w:cstheme="minorHAnsi"/>
          <w:sz w:val="16"/>
          <w:szCs w:val="16"/>
        </w:rPr>
        <w:t>◻ telefonicznie - numer telefonu:  ………………………….……………..</w:t>
      </w:r>
      <w:r w:rsidRPr="00264C5B">
        <w:rPr>
          <w:rFonts w:ascii="Cambria" w:hAnsi="Cambria" w:cstheme="minorHAnsi"/>
          <w:sz w:val="16"/>
          <w:szCs w:val="16"/>
        </w:rPr>
        <w:br/>
        <w:t xml:space="preserve">na podstawie wyrażonej dobrowolnie zgody na przetwarzanie danych osobowych – art. 6 ust.1 lit. A. </w:t>
      </w:r>
    </w:p>
    <w:p w:rsidR="002473EE" w:rsidRPr="00264C5B" w:rsidRDefault="002473EE" w:rsidP="002473EE">
      <w:pPr>
        <w:jc w:val="both"/>
        <w:rPr>
          <w:rFonts w:ascii="Cambria" w:hAnsi="Cambria" w:cstheme="minorHAnsi"/>
          <w:sz w:val="16"/>
          <w:szCs w:val="16"/>
        </w:rPr>
      </w:pPr>
      <w:r w:rsidRPr="00264C5B">
        <w:rPr>
          <w:rFonts w:ascii="Cambria" w:hAnsi="Cambria" w:cstheme="minorHAnsi"/>
          <w:sz w:val="16"/>
          <w:szCs w:val="16"/>
        </w:rPr>
        <w:t xml:space="preserve">Informacje o przetwarzaniu Państwa danych osobowych znajdują się w Biuletynie Informacji Publicznej Powiatu Jędrzejowskiego pod adresem </w:t>
      </w:r>
      <w:hyperlink r:id="rId6" w:history="1">
        <w:r w:rsidRPr="00264C5B">
          <w:rPr>
            <w:rStyle w:val="Hipercze"/>
            <w:rFonts w:ascii="Cambria" w:hAnsi="Cambria" w:cstheme="minorHAnsi"/>
            <w:sz w:val="16"/>
            <w:szCs w:val="16"/>
          </w:rPr>
          <w:t>http://www.powiatjedrzejow.pl</w:t>
        </w:r>
      </w:hyperlink>
      <w:r w:rsidRPr="00264C5B">
        <w:rPr>
          <w:rFonts w:ascii="Cambria" w:hAnsi="Cambria" w:cstheme="minorHAnsi"/>
          <w:sz w:val="16"/>
          <w:szCs w:val="16"/>
        </w:rPr>
        <w:t xml:space="preserve">, jak również na tablicy ogłoszeń oraz w miejscach publicznie dostępnych na terenie funkcjonowania </w:t>
      </w:r>
      <w:r w:rsidRPr="00264C5B">
        <w:rPr>
          <w:rFonts w:ascii="Cambria" w:hAnsi="Cambria" w:cstheme="minorHAnsi"/>
          <w:b/>
          <w:sz w:val="16"/>
          <w:szCs w:val="16"/>
        </w:rPr>
        <w:t>Powiatowego Zespołu ds. Orzekania o Niepełnosprawności  w Jędrzejowie</w:t>
      </w:r>
    </w:p>
    <w:p w:rsidR="002473EE" w:rsidRPr="00264C5B" w:rsidRDefault="002473EE" w:rsidP="002473EE">
      <w:pPr>
        <w:jc w:val="both"/>
        <w:rPr>
          <w:rFonts w:ascii="Cambria" w:hAnsi="Cambria" w:cstheme="minorHAnsi"/>
          <w:sz w:val="16"/>
          <w:szCs w:val="16"/>
        </w:rPr>
      </w:pPr>
      <w:r w:rsidRPr="00264C5B">
        <w:rPr>
          <w:rFonts w:ascii="Cambria" w:hAnsi="Cambria" w:cstheme="minorHAnsi"/>
          <w:sz w:val="16"/>
          <w:szCs w:val="16"/>
        </w:rPr>
        <w:t>Zostałem poinformowany o możliwości cofnięcia dobrowolnie wyrażonej zgody na przetwarzanie moich danych osobowych oraz zapoznałem się z klauzulą informacyjną w zakresie przetwarzania moich danych osobowych.</w:t>
      </w:r>
    </w:p>
    <w:p w:rsidR="002473EE" w:rsidRDefault="002473EE" w:rsidP="002473EE">
      <w:pPr>
        <w:jc w:val="both"/>
        <w:rPr>
          <w:rFonts w:ascii="Cambria" w:hAnsi="Cambria" w:cstheme="minorHAnsi"/>
          <w:sz w:val="18"/>
          <w:szCs w:val="18"/>
        </w:rPr>
      </w:pPr>
    </w:p>
    <w:p w:rsidR="002473EE" w:rsidRDefault="002473EE" w:rsidP="002473EE">
      <w:pPr>
        <w:jc w:val="both"/>
        <w:rPr>
          <w:rFonts w:ascii="Cambria" w:hAnsi="Cambria" w:cstheme="minorHAnsi"/>
          <w:sz w:val="18"/>
          <w:szCs w:val="18"/>
        </w:rPr>
      </w:pPr>
    </w:p>
    <w:p w:rsidR="002473EE" w:rsidRDefault="002473EE" w:rsidP="002473EE">
      <w:pPr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………………………………………………………..</w:t>
      </w:r>
    </w:p>
    <w:p w:rsidR="002473EE" w:rsidRDefault="002473EE" w:rsidP="002473EE">
      <w:pPr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Data i podpis</w:t>
      </w:r>
    </w:p>
    <w:p w:rsidR="002473EE" w:rsidRDefault="002473EE" w:rsidP="002473EE">
      <w:pPr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br w:type="page"/>
      </w:r>
    </w:p>
    <w:p w:rsidR="002473EE" w:rsidRPr="006D6C19" w:rsidRDefault="002473EE" w:rsidP="002473EE">
      <w:pPr>
        <w:jc w:val="center"/>
        <w:rPr>
          <w:rFonts w:ascii="Cambria" w:hAnsi="Cambria"/>
          <w:b/>
          <w:bCs/>
          <w:sz w:val="20"/>
          <w:szCs w:val="20"/>
        </w:rPr>
      </w:pPr>
      <w:r w:rsidRPr="006D6C19">
        <w:rPr>
          <w:rFonts w:ascii="Cambria" w:hAnsi="Cambria"/>
          <w:b/>
          <w:sz w:val="20"/>
          <w:szCs w:val="20"/>
        </w:rPr>
        <w:lastRenderedPageBreak/>
        <w:t xml:space="preserve">KLAUZULA INFORMACYJNA </w:t>
      </w:r>
    </w:p>
    <w:p w:rsidR="002473EE" w:rsidRPr="00545899" w:rsidRDefault="002473EE" w:rsidP="002473EE">
      <w:pPr>
        <w:jc w:val="both"/>
        <w:rPr>
          <w:rFonts w:ascii="Cambria" w:hAnsi="Cambria"/>
          <w:sz w:val="16"/>
          <w:szCs w:val="16"/>
        </w:rPr>
      </w:pPr>
      <w:r w:rsidRPr="00545899">
        <w:rPr>
          <w:rFonts w:ascii="Cambria" w:hAnsi="Cambria"/>
          <w:sz w:val="16"/>
          <w:szCs w:val="16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</w:t>
      </w:r>
      <w:r>
        <w:rPr>
          <w:rFonts w:ascii="Cambria" w:hAnsi="Cambria"/>
          <w:sz w:val="16"/>
          <w:szCs w:val="16"/>
        </w:rPr>
        <w:t> </w:t>
      </w:r>
      <w:r w:rsidRPr="00545899">
        <w:rPr>
          <w:rFonts w:ascii="Cambria" w:hAnsi="Cambria"/>
          <w:sz w:val="16"/>
          <w:szCs w:val="16"/>
        </w:rPr>
        <w:t>związku z przetwarzaniem danych osobowych i w sprawie swobodnego przepływu takich danych oraz uchylenia dyrektywy 95/46/WE zwanym dalej „RODO" i dbając o Państwa dane osobowe przetwarzane przez nas informujemy, że:</w:t>
      </w:r>
    </w:p>
    <w:p w:rsidR="002473EE" w:rsidRPr="00545899" w:rsidRDefault="002473EE" w:rsidP="002473EE">
      <w:pPr>
        <w:jc w:val="both"/>
        <w:rPr>
          <w:rFonts w:ascii="Cambria" w:hAnsi="Cambria"/>
          <w:sz w:val="16"/>
          <w:szCs w:val="16"/>
        </w:rPr>
      </w:pPr>
    </w:p>
    <w:p w:rsidR="002473EE" w:rsidRPr="00545899" w:rsidRDefault="002473EE" w:rsidP="002473EE">
      <w:pPr>
        <w:jc w:val="both"/>
        <w:rPr>
          <w:rFonts w:ascii="Cambria" w:hAnsi="Cambria" w:cstheme="minorHAnsi"/>
          <w:b/>
          <w:sz w:val="16"/>
          <w:szCs w:val="16"/>
        </w:rPr>
      </w:pPr>
      <w:r w:rsidRPr="00545899">
        <w:rPr>
          <w:rFonts w:ascii="Cambria" w:hAnsi="Cambria" w:cstheme="minorHAnsi"/>
          <w:b/>
          <w:sz w:val="16"/>
          <w:szCs w:val="16"/>
        </w:rPr>
        <w:t>Administrator Danych</w:t>
      </w:r>
    </w:p>
    <w:p w:rsidR="002473EE" w:rsidRPr="00545899" w:rsidRDefault="002473EE" w:rsidP="002473EE">
      <w:pPr>
        <w:jc w:val="both"/>
        <w:rPr>
          <w:rFonts w:ascii="Cambria" w:hAnsi="Cambria" w:cstheme="minorHAnsi"/>
          <w:sz w:val="16"/>
          <w:szCs w:val="16"/>
        </w:rPr>
      </w:pPr>
      <w:r w:rsidRPr="00545899">
        <w:rPr>
          <w:rFonts w:ascii="Cambria" w:hAnsi="Cambria" w:cstheme="minorHAnsi"/>
          <w:sz w:val="16"/>
          <w:szCs w:val="16"/>
        </w:rPr>
        <w:t xml:space="preserve">Administratorem Państwa danych osobowych będzie </w:t>
      </w:r>
      <w:r w:rsidRPr="00545899">
        <w:rPr>
          <w:rFonts w:ascii="Cambria" w:hAnsi="Cambria" w:cstheme="minorHAnsi"/>
          <w:b/>
          <w:sz w:val="16"/>
          <w:szCs w:val="16"/>
        </w:rPr>
        <w:t xml:space="preserve">Starosta Jędrzejowski </w:t>
      </w:r>
      <w:r w:rsidRPr="00545899">
        <w:rPr>
          <w:rFonts w:ascii="Cambria" w:hAnsi="Cambria" w:cstheme="minorHAnsi"/>
          <w:bCs/>
          <w:sz w:val="16"/>
          <w:szCs w:val="16"/>
        </w:rPr>
        <w:t xml:space="preserve"> z sie</w:t>
      </w:r>
      <w:r w:rsidRPr="00545899">
        <w:rPr>
          <w:rFonts w:ascii="Cambria" w:hAnsi="Cambria" w:cstheme="minorHAnsi"/>
          <w:sz w:val="16"/>
          <w:szCs w:val="16"/>
        </w:rPr>
        <w:t>dzibę w Jędrzejowie, przy ul. 11 Listopada 83. Możesz się z nami skontaktować:</w:t>
      </w:r>
    </w:p>
    <w:p w:rsidR="002473EE" w:rsidRPr="00545899" w:rsidRDefault="002473EE" w:rsidP="002473EE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Cambria" w:hAnsi="Cambria" w:cstheme="minorHAnsi"/>
          <w:sz w:val="16"/>
          <w:szCs w:val="16"/>
        </w:rPr>
      </w:pPr>
      <w:r w:rsidRPr="00545899">
        <w:rPr>
          <w:rFonts w:ascii="Cambria" w:hAnsi="Cambria" w:cstheme="minorHAnsi"/>
          <w:sz w:val="16"/>
          <w:szCs w:val="16"/>
        </w:rPr>
        <w:t>listowanie: ul. 11 Listopada 83; 28-300 Jędrzejów;</w:t>
      </w:r>
    </w:p>
    <w:p w:rsidR="002473EE" w:rsidRPr="00545899" w:rsidRDefault="002473EE" w:rsidP="002473EE">
      <w:pPr>
        <w:pStyle w:val="Akapitzlist"/>
        <w:numPr>
          <w:ilvl w:val="0"/>
          <w:numId w:val="13"/>
        </w:numPr>
        <w:spacing w:after="160" w:line="259" w:lineRule="auto"/>
        <w:rPr>
          <w:rFonts w:ascii="Cambria" w:hAnsi="Cambria" w:cstheme="minorHAnsi"/>
          <w:sz w:val="16"/>
          <w:szCs w:val="16"/>
        </w:rPr>
      </w:pPr>
      <w:r w:rsidRPr="00545899">
        <w:rPr>
          <w:rFonts w:ascii="Cambria" w:hAnsi="Cambria" w:cstheme="minorHAnsi"/>
          <w:sz w:val="16"/>
          <w:szCs w:val="16"/>
        </w:rPr>
        <w:t xml:space="preserve">przez elektroniczną skrzynkę podawczą dostępną na stronie: </w:t>
      </w:r>
      <w:hyperlink r:id="rId7" w:history="1">
        <w:r w:rsidRPr="00545899">
          <w:rPr>
            <w:rStyle w:val="Hipercze"/>
            <w:rFonts w:ascii="Cambria" w:hAnsi="Cambria" w:cstheme="minorHAnsi"/>
            <w:sz w:val="16"/>
            <w:szCs w:val="16"/>
          </w:rPr>
          <w:t>https://www.powiatjedrzejow.pl</w:t>
        </w:r>
      </w:hyperlink>
    </w:p>
    <w:p w:rsidR="002473EE" w:rsidRPr="00545899" w:rsidRDefault="002473EE" w:rsidP="002473EE">
      <w:pPr>
        <w:pStyle w:val="Akapitzlist"/>
        <w:numPr>
          <w:ilvl w:val="0"/>
          <w:numId w:val="13"/>
        </w:numPr>
        <w:spacing w:after="160" w:line="259" w:lineRule="auto"/>
        <w:rPr>
          <w:rFonts w:ascii="Cambria" w:hAnsi="Cambria" w:cstheme="minorHAnsi"/>
          <w:sz w:val="16"/>
          <w:szCs w:val="16"/>
        </w:rPr>
      </w:pPr>
      <w:r w:rsidRPr="00545899">
        <w:rPr>
          <w:rFonts w:ascii="Cambria" w:hAnsi="Cambria" w:cstheme="minorHAnsi"/>
          <w:sz w:val="16"/>
          <w:szCs w:val="16"/>
        </w:rPr>
        <w:t xml:space="preserve">drogą mailową: </w:t>
      </w:r>
      <w:hyperlink r:id="rId8" w:history="1">
        <w:r w:rsidRPr="00545899">
          <w:rPr>
            <w:rStyle w:val="Hipercze"/>
            <w:rFonts w:ascii="Cambria" w:hAnsi="Cambria" w:cstheme="minorHAnsi"/>
            <w:sz w:val="16"/>
            <w:szCs w:val="16"/>
          </w:rPr>
          <w:t>powiat@powiatjedrzejow.pl</w:t>
        </w:r>
      </w:hyperlink>
      <w:r w:rsidRPr="00545899">
        <w:rPr>
          <w:rFonts w:ascii="Cambria" w:hAnsi="Cambria" w:cstheme="minorHAnsi"/>
          <w:sz w:val="16"/>
          <w:szCs w:val="16"/>
        </w:rPr>
        <w:t xml:space="preserve"> </w:t>
      </w:r>
    </w:p>
    <w:p w:rsidR="002473EE" w:rsidRPr="00545899" w:rsidRDefault="002473EE" w:rsidP="002473EE">
      <w:pPr>
        <w:jc w:val="both"/>
        <w:rPr>
          <w:rFonts w:ascii="Cambria" w:hAnsi="Cambria" w:cstheme="minorHAnsi"/>
          <w:sz w:val="16"/>
          <w:szCs w:val="16"/>
        </w:rPr>
      </w:pPr>
      <w:r w:rsidRPr="00545899">
        <w:rPr>
          <w:rFonts w:ascii="Cambria" w:hAnsi="Cambria" w:cstheme="minorHAnsi"/>
          <w:b/>
          <w:sz w:val="16"/>
          <w:szCs w:val="16"/>
        </w:rPr>
        <w:t>Inspektor Ochrony Danych Osobowych</w:t>
      </w:r>
    </w:p>
    <w:p w:rsidR="002473EE" w:rsidRPr="00545899" w:rsidRDefault="002473EE" w:rsidP="002473EE">
      <w:pPr>
        <w:jc w:val="both"/>
        <w:rPr>
          <w:rFonts w:ascii="Cambria" w:hAnsi="Cambria" w:cstheme="minorHAnsi"/>
          <w:sz w:val="16"/>
          <w:szCs w:val="16"/>
        </w:rPr>
      </w:pPr>
      <w:r w:rsidRPr="00545899">
        <w:rPr>
          <w:rFonts w:ascii="Cambria" w:hAnsi="Cambria" w:cstheme="minorHAnsi"/>
          <w:sz w:val="16"/>
          <w:szCs w:val="16"/>
        </w:rPr>
        <w:t xml:space="preserve">Inspektorem Ochrony Danych (IOD) jest pan Mariusz </w:t>
      </w:r>
      <w:proofErr w:type="spellStart"/>
      <w:r w:rsidRPr="00545899">
        <w:rPr>
          <w:rFonts w:ascii="Cambria" w:hAnsi="Cambria" w:cstheme="minorHAnsi"/>
          <w:sz w:val="16"/>
          <w:szCs w:val="16"/>
        </w:rPr>
        <w:t>Piskorczyk</w:t>
      </w:r>
      <w:proofErr w:type="spellEnd"/>
      <w:r w:rsidRPr="00545899">
        <w:rPr>
          <w:rFonts w:ascii="Cambria" w:hAnsi="Cambria" w:cstheme="minorHAnsi"/>
          <w:sz w:val="16"/>
          <w:szCs w:val="16"/>
        </w:rPr>
        <w:t xml:space="preserve">. Można się z nim skontaktować emailem: </w:t>
      </w:r>
      <w:hyperlink r:id="rId9" w:history="1">
        <w:r w:rsidRPr="00545899">
          <w:rPr>
            <w:rStyle w:val="Hipercze"/>
            <w:rFonts w:ascii="Cambria" w:hAnsi="Cambria" w:cstheme="minorHAnsi"/>
            <w:sz w:val="16"/>
            <w:szCs w:val="16"/>
          </w:rPr>
          <w:t>mariusz.piskorczyk@powiatjedrzejow.pl</w:t>
        </w:r>
      </w:hyperlink>
      <w:r w:rsidRPr="00545899">
        <w:rPr>
          <w:rFonts w:ascii="Cambria" w:hAnsi="Cambria" w:cstheme="minorHAnsi"/>
          <w:sz w:val="16"/>
          <w:szCs w:val="16"/>
        </w:rPr>
        <w:t xml:space="preserve"> lub poprzez Elektroniczną Skrzynkę Podawczą.</w:t>
      </w:r>
    </w:p>
    <w:p w:rsidR="002473EE" w:rsidRPr="00545899" w:rsidRDefault="002473EE" w:rsidP="002473EE">
      <w:pPr>
        <w:jc w:val="both"/>
        <w:rPr>
          <w:rFonts w:ascii="Cambria" w:hAnsi="Cambria" w:cstheme="minorHAnsi"/>
          <w:b/>
          <w:bCs/>
          <w:sz w:val="16"/>
          <w:szCs w:val="16"/>
        </w:rPr>
      </w:pPr>
      <w:r w:rsidRPr="00545899">
        <w:rPr>
          <w:rFonts w:ascii="Cambria" w:hAnsi="Cambria" w:cstheme="minorHAnsi"/>
          <w:b/>
          <w:bCs/>
          <w:sz w:val="16"/>
          <w:szCs w:val="16"/>
        </w:rPr>
        <w:t>Cel i podstawy przetwarzana</w:t>
      </w:r>
    </w:p>
    <w:p w:rsidR="002473EE" w:rsidRPr="00545899" w:rsidRDefault="002473EE" w:rsidP="002473EE">
      <w:pPr>
        <w:jc w:val="both"/>
        <w:rPr>
          <w:rFonts w:ascii="Cambria" w:hAnsi="Cambria" w:cstheme="minorHAnsi"/>
          <w:sz w:val="16"/>
          <w:szCs w:val="16"/>
        </w:rPr>
      </w:pPr>
      <w:r w:rsidRPr="00545899">
        <w:rPr>
          <w:rFonts w:ascii="Cambria" w:hAnsi="Cambria" w:cstheme="minorHAnsi"/>
          <w:sz w:val="16"/>
          <w:szCs w:val="16"/>
        </w:rPr>
        <w:t>Państwa dane osobowe będziemy przetwarzać w celu:</w:t>
      </w:r>
    </w:p>
    <w:p w:rsidR="002473EE" w:rsidRPr="00545899" w:rsidRDefault="002473EE" w:rsidP="002473EE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Cambria" w:hAnsi="Cambria" w:cstheme="minorHAnsi"/>
          <w:sz w:val="16"/>
          <w:szCs w:val="16"/>
        </w:rPr>
      </w:pPr>
      <w:r w:rsidRPr="00545899">
        <w:rPr>
          <w:rFonts w:ascii="Cambria" w:hAnsi="Cambria" w:cstheme="minorHAnsi"/>
          <w:sz w:val="16"/>
          <w:szCs w:val="16"/>
        </w:rPr>
        <w:t>postępowania rekrutacyjnego  - art. 6 ust. 1 lit. C RODO, tj. Kodeks pracy, ustawa o pracownikach samorządowych.</w:t>
      </w:r>
    </w:p>
    <w:p w:rsidR="002473EE" w:rsidRPr="00545899" w:rsidRDefault="002473EE" w:rsidP="002473EE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Cambria" w:hAnsi="Cambria" w:cstheme="minorHAnsi"/>
          <w:sz w:val="16"/>
          <w:szCs w:val="16"/>
        </w:rPr>
      </w:pPr>
      <w:r w:rsidRPr="00545899">
        <w:rPr>
          <w:rFonts w:ascii="Cambria" w:hAnsi="Cambria" w:cstheme="minorHAnsi"/>
          <w:sz w:val="16"/>
          <w:szCs w:val="16"/>
        </w:rPr>
        <w:t>poinformowaniu o prowadzonej rekrutacji i jej wynikach  telefonicznie, sms -owo, pocztą mailową na podstawie wyrażonej dobrowolnie zgody na przetwarzanie danych osobowych – art. 6 ust.1 lit. A.</w:t>
      </w:r>
    </w:p>
    <w:p w:rsidR="002473EE" w:rsidRPr="00545899" w:rsidRDefault="002473EE" w:rsidP="002473EE">
      <w:pPr>
        <w:jc w:val="both"/>
        <w:rPr>
          <w:rFonts w:ascii="Cambria" w:hAnsi="Cambria"/>
          <w:b/>
          <w:sz w:val="16"/>
          <w:szCs w:val="16"/>
        </w:rPr>
      </w:pPr>
      <w:r w:rsidRPr="00545899">
        <w:rPr>
          <w:rFonts w:ascii="Cambria" w:hAnsi="Cambria"/>
          <w:b/>
          <w:sz w:val="16"/>
          <w:szCs w:val="16"/>
        </w:rPr>
        <w:t>Odbiorcy danych osobowych</w:t>
      </w:r>
    </w:p>
    <w:p w:rsidR="002473EE" w:rsidRPr="00545899" w:rsidRDefault="002473EE" w:rsidP="002473EE">
      <w:pPr>
        <w:jc w:val="both"/>
        <w:rPr>
          <w:rFonts w:ascii="Cambria" w:hAnsi="Cambria"/>
          <w:bCs/>
          <w:sz w:val="16"/>
          <w:szCs w:val="16"/>
        </w:rPr>
      </w:pPr>
      <w:r w:rsidRPr="00545899">
        <w:rPr>
          <w:rFonts w:ascii="Cambria" w:hAnsi="Cambria"/>
          <w:bCs/>
          <w:sz w:val="16"/>
          <w:szCs w:val="16"/>
        </w:rPr>
        <w:t>Odbiorcami Państwa danych osobowych mogą być podmioty na podstawie przepisów prawa oraz podmioty, z którymi zawarliśmy umowy powierzenia przetwarzania danych osobowych, jak również podmioty uprawnione do obsługi doręczeń</w:t>
      </w:r>
      <w:r w:rsidRPr="00545899">
        <w:rPr>
          <w:rFonts w:ascii="Cambria" w:hAnsi="Cambria"/>
          <w:sz w:val="16"/>
          <w:szCs w:val="16"/>
        </w:rPr>
        <w:t>.</w:t>
      </w:r>
    </w:p>
    <w:p w:rsidR="002473EE" w:rsidRPr="00545899" w:rsidRDefault="002473EE" w:rsidP="002473EE">
      <w:pPr>
        <w:jc w:val="both"/>
        <w:rPr>
          <w:rFonts w:ascii="Cambria" w:hAnsi="Cambria"/>
          <w:b/>
          <w:sz w:val="16"/>
          <w:szCs w:val="16"/>
        </w:rPr>
      </w:pPr>
      <w:r w:rsidRPr="00545899">
        <w:rPr>
          <w:rFonts w:ascii="Cambria" w:hAnsi="Cambria"/>
          <w:b/>
          <w:sz w:val="16"/>
          <w:szCs w:val="16"/>
        </w:rPr>
        <w:t>Okres przechowywania danych</w:t>
      </w:r>
    </w:p>
    <w:p w:rsidR="002473EE" w:rsidRPr="00545899" w:rsidRDefault="002473EE" w:rsidP="002473EE">
      <w:pPr>
        <w:jc w:val="both"/>
        <w:rPr>
          <w:rFonts w:ascii="Cambria" w:hAnsi="Cambria"/>
          <w:bCs/>
          <w:sz w:val="16"/>
          <w:szCs w:val="16"/>
        </w:rPr>
      </w:pPr>
      <w:r w:rsidRPr="00545899">
        <w:rPr>
          <w:rFonts w:ascii="Cambria" w:hAnsi="Cambria"/>
          <w:bCs/>
          <w:sz w:val="16"/>
          <w:szCs w:val="16"/>
        </w:rPr>
        <w:t xml:space="preserve">Państwa dane przechowywane będą przez okres </w:t>
      </w:r>
      <w:r w:rsidRPr="00545899">
        <w:rPr>
          <w:rFonts w:ascii="Cambria" w:hAnsi="Cambria"/>
          <w:sz w:val="16"/>
          <w:szCs w:val="16"/>
        </w:rPr>
        <w:t>trwania rekrutacji</w:t>
      </w:r>
      <w:r w:rsidRPr="00545899">
        <w:rPr>
          <w:rFonts w:ascii="Cambria" w:hAnsi="Cambria"/>
          <w:bCs/>
          <w:sz w:val="16"/>
          <w:szCs w:val="16"/>
        </w:rPr>
        <w:t>, a po</w:t>
      </w:r>
      <w:r w:rsidRPr="00545899">
        <w:rPr>
          <w:rFonts w:ascii="Cambria" w:hAnsi="Cambria"/>
          <w:sz w:val="16"/>
          <w:szCs w:val="16"/>
        </w:rPr>
        <w:t xml:space="preserve"> zakończeniu rekrutacji</w:t>
      </w:r>
      <w:r w:rsidRPr="00545899">
        <w:rPr>
          <w:rFonts w:ascii="Cambria" w:hAnsi="Cambria"/>
          <w:bCs/>
          <w:sz w:val="16"/>
          <w:szCs w:val="16"/>
        </w:rPr>
        <w:t xml:space="preserve"> przez okres zgodnie z przepisami prawa tj. ustawy o archiwach państwowych, w tym Jednolitego Rzeczowego Wykazu Akt. </w:t>
      </w:r>
    </w:p>
    <w:p w:rsidR="002473EE" w:rsidRPr="00545899" w:rsidRDefault="002473EE" w:rsidP="002473EE">
      <w:pPr>
        <w:jc w:val="both"/>
        <w:rPr>
          <w:rFonts w:ascii="Cambria" w:hAnsi="Cambria"/>
          <w:b/>
          <w:sz w:val="16"/>
          <w:szCs w:val="16"/>
        </w:rPr>
      </w:pPr>
      <w:r w:rsidRPr="00545899">
        <w:rPr>
          <w:rFonts w:ascii="Cambria" w:hAnsi="Cambria"/>
          <w:b/>
          <w:sz w:val="16"/>
          <w:szCs w:val="16"/>
        </w:rPr>
        <w:t>Prawa osób, których dane dotyczą</w:t>
      </w:r>
    </w:p>
    <w:p w:rsidR="002473EE" w:rsidRPr="00545899" w:rsidRDefault="002473EE" w:rsidP="002473EE">
      <w:pPr>
        <w:jc w:val="both"/>
        <w:rPr>
          <w:rFonts w:ascii="Cambria" w:hAnsi="Cambria"/>
          <w:bCs/>
          <w:sz w:val="16"/>
          <w:szCs w:val="16"/>
        </w:rPr>
      </w:pPr>
      <w:r w:rsidRPr="00545899">
        <w:rPr>
          <w:rFonts w:ascii="Cambria" w:hAnsi="Cambria"/>
          <w:bCs/>
          <w:sz w:val="16"/>
          <w:szCs w:val="16"/>
        </w:rPr>
        <w:t>Mają Państwo prawo do:</w:t>
      </w:r>
    </w:p>
    <w:p w:rsidR="002473EE" w:rsidRPr="00545899" w:rsidRDefault="002473EE" w:rsidP="002473EE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Cambria" w:hAnsi="Cambria"/>
          <w:bCs/>
          <w:sz w:val="16"/>
          <w:szCs w:val="16"/>
        </w:rPr>
      </w:pPr>
      <w:r w:rsidRPr="00545899">
        <w:rPr>
          <w:rFonts w:ascii="Cambria" w:hAnsi="Cambria"/>
          <w:bCs/>
          <w:sz w:val="16"/>
          <w:szCs w:val="16"/>
        </w:rPr>
        <w:t>prawo dostępu do swoich danych oraz otrzymania ich kopii</w:t>
      </w:r>
    </w:p>
    <w:p w:rsidR="002473EE" w:rsidRPr="00545899" w:rsidRDefault="002473EE" w:rsidP="002473EE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Cambria" w:hAnsi="Cambria"/>
          <w:bCs/>
          <w:sz w:val="16"/>
          <w:szCs w:val="16"/>
        </w:rPr>
      </w:pPr>
      <w:r w:rsidRPr="00545899">
        <w:rPr>
          <w:rFonts w:ascii="Cambria" w:hAnsi="Cambria"/>
          <w:bCs/>
          <w:sz w:val="16"/>
          <w:szCs w:val="16"/>
        </w:rPr>
        <w:t>prawo do sprostowania (poprawiania) swoich danych osobowych;</w:t>
      </w:r>
    </w:p>
    <w:p w:rsidR="002473EE" w:rsidRPr="00545899" w:rsidRDefault="002473EE" w:rsidP="002473EE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Cambria" w:hAnsi="Cambria"/>
          <w:bCs/>
          <w:sz w:val="16"/>
          <w:szCs w:val="16"/>
        </w:rPr>
      </w:pPr>
      <w:r w:rsidRPr="00545899">
        <w:rPr>
          <w:rFonts w:ascii="Cambria" w:hAnsi="Cambria"/>
          <w:bCs/>
          <w:sz w:val="16"/>
          <w:szCs w:val="16"/>
        </w:rPr>
        <w:t>prawo do ograniczenia przetwarzania danych osobowych;</w:t>
      </w:r>
    </w:p>
    <w:p w:rsidR="002473EE" w:rsidRPr="00545899" w:rsidRDefault="002473EE" w:rsidP="002473EE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Cambria" w:hAnsi="Cambria"/>
          <w:bCs/>
          <w:sz w:val="16"/>
          <w:szCs w:val="16"/>
        </w:rPr>
      </w:pPr>
      <w:r w:rsidRPr="00545899">
        <w:rPr>
          <w:rFonts w:ascii="Cambria" w:hAnsi="Cambria"/>
          <w:bCs/>
          <w:sz w:val="16"/>
          <w:szCs w:val="16"/>
        </w:rPr>
        <w:t>prawo do usunięcia danych osobowych po ustaniu celu przetwarzania;</w:t>
      </w:r>
    </w:p>
    <w:p w:rsidR="002473EE" w:rsidRPr="00545899" w:rsidRDefault="002473EE" w:rsidP="002473EE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Cambria" w:hAnsi="Cambria"/>
          <w:bCs/>
          <w:sz w:val="16"/>
          <w:szCs w:val="16"/>
        </w:rPr>
      </w:pPr>
      <w:r w:rsidRPr="00545899">
        <w:rPr>
          <w:rFonts w:ascii="Cambria" w:hAnsi="Cambria"/>
          <w:bCs/>
          <w:sz w:val="16"/>
          <w:szCs w:val="16"/>
        </w:rPr>
        <w:t xml:space="preserve">prawo do wniesienia skargi do Prezesa UODO (na adres Urzędu Ochrony Danych Osobowych, ul. Stawki 2, </w:t>
      </w:r>
      <w:r w:rsidRPr="00545899">
        <w:rPr>
          <w:rFonts w:ascii="Cambria" w:hAnsi="Cambria"/>
          <w:bCs/>
          <w:sz w:val="16"/>
          <w:szCs w:val="16"/>
        </w:rPr>
        <w:br/>
        <w:t>00 - 193 Warszawa)</w:t>
      </w:r>
    </w:p>
    <w:p w:rsidR="002473EE" w:rsidRPr="00545899" w:rsidRDefault="002473EE" w:rsidP="002473EE">
      <w:pPr>
        <w:jc w:val="both"/>
        <w:rPr>
          <w:rFonts w:ascii="Cambria" w:hAnsi="Cambria"/>
          <w:b/>
          <w:sz w:val="16"/>
          <w:szCs w:val="16"/>
        </w:rPr>
      </w:pPr>
      <w:r w:rsidRPr="00545899">
        <w:rPr>
          <w:rFonts w:ascii="Cambria" w:hAnsi="Cambria"/>
          <w:b/>
          <w:sz w:val="16"/>
          <w:szCs w:val="16"/>
        </w:rPr>
        <w:t>Informacja o wymogu podania danych</w:t>
      </w:r>
    </w:p>
    <w:p w:rsidR="002473EE" w:rsidRPr="00545899" w:rsidRDefault="002473EE" w:rsidP="002473EE">
      <w:pPr>
        <w:jc w:val="both"/>
        <w:rPr>
          <w:rFonts w:ascii="Cambria" w:hAnsi="Cambria"/>
          <w:bCs/>
          <w:sz w:val="16"/>
          <w:szCs w:val="16"/>
        </w:rPr>
      </w:pPr>
      <w:r w:rsidRPr="00545899">
        <w:rPr>
          <w:rFonts w:ascii="Cambria" w:hAnsi="Cambria"/>
          <w:bCs/>
          <w:sz w:val="16"/>
          <w:szCs w:val="16"/>
        </w:rPr>
        <w:t>Podanie przez Państwa danych osobowych jest obowiązkowe na podstawie przepisów w celu realizacji obowiązku prawnego.</w:t>
      </w:r>
    </w:p>
    <w:p w:rsidR="002473EE" w:rsidRPr="00545899" w:rsidRDefault="002473EE" w:rsidP="002473EE">
      <w:pPr>
        <w:jc w:val="both"/>
        <w:rPr>
          <w:sz w:val="16"/>
          <w:szCs w:val="16"/>
        </w:rPr>
      </w:pPr>
      <w:bookmarkStart w:id="1" w:name="_Hlk26339413"/>
      <w:r w:rsidRPr="00545899">
        <w:rPr>
          <w:rFonts w:ascii="Cambria" w:hAnsi="Cambria"/>
          <w:bCs/>
          <w:sz w:val="16"/>
          <w:szCs w:val="16"/>
        </w:rPr>
        <w:t xml:space="preserve">Podanie przez Państwa danych osobowych w celu poinformowania o prowadzonej </w:t>
      </w:r>
      <w:r>
        <w:rPr>
          <w:rFonts w:ascii="Cambria" w:hAnsi="Cambria"/>
          <w:sz w:val="16"/>
          <w:szCs w:val="16"/>
        </w:rPr>
        <w:t xml:space="preserve">rekrutacji i jej wynikach </w:t>
      </w:r>
      <w:r w:rsidRPr="00545899">
        <w:rPr>
          <w:rFonts w:ascii="Cambria" w:hAnsi="Cambria"/>
          <w:bCs/>
          <w:sz w:val="16"/>
          <w:szCs w:val="16"/>
        </w:rPr>
        <w:t>telefonicznie, sms -owo, pocztą mailową na podstawie wyrażonej dobrowolnie zgody na przetwarzanie danych osobowych jest dobrowolne i przysługuje Państwu prawo do cofnięcia tej zgody w dowolnym momencie bez wpływu na zgodność z prawem przetwarzania, którego dokonano na podstawie zgody przed jej cofnięciem.</w:t>
      </w:r>
      <w:bookmarkEnd w:id="1"/>
    </w:p>
    <w:p w:rsidR="002473EE" w:rsidRPr="00FE4A0D" w:rsidRDefault="002473EE" w:rsidP="002473EE">
      <w:pPr>
        <w:jc w:val="both"/>
        <w:rPr>
          <w:rFonts w:ascii="Cambria" w:hAnsi="Cambria" w:cstheme="minorHAnsi"/>
          <w:sz w:val="18"/>
          <w:szCs w:val="18"/>
        </w:rPr>
      </w:pPr>
    </w:p>
    <w:p w:rsidR="002473EE" w:rsidRDefault="002473EE" w:rsidP="002473EE">
      <w:pPr>
        <w:jc w:val="both"/>
        <w:rPr>
          <w:rFonts w:ascii="Cambria" w:hAnsi="Cambria" w:cstheme="minorHAnsi"/>
          <w:sz w:val="18"/>
          <w:szCs w:val="18"/>
        </w:rPr>
      </w:pPr>
    </w:p>
    <w:p w:rsidR="002473EE" w:rsidRDefault="002473EE" w:rsidP="002473EE">
      <w:pPr>
        <w:jc w:val="both"/>
        <w:rPr>
          <w:rFonts w:ascii="Cambria" w:hAnsi="Cambria" w:cstheme="minorHAnsi"/>
          <w:sz w:val="18"/>
          <w:szCs w:val="18"/>
        </w:rPr>
      </w:pPr>
    </w:p>
    <w:p w:rsidR="002473EE" w:rsidRDefault="002473EE" w:rsidP="002473EE">
      <w:pPr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………………………………………………………..</w:t>
      </w:r>
    </w:p>
    <w:p w:rsidR="002473EE" w:rsidRDefault="002473EE" w:rsidP="002473EE">
      <w:pPr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Data i podpis</w:t>
      </w:r>
    </w:p>
    <w:p w:rsidR="002473EE" w:rsidRPr="00FE4A0D" w:rsidRDefault="002473EE" w:rsidP="002473EE">
      <w:pPr>
        <w:jc w:val="both"/>
        <w:rPr>
          <w:rFonts w:ascii="Cambria" w:hAnsi="Cambria" w:cstheme="minorHAnsi"/>
          <w:sz w:val="18"/>
          <w:szCs w:val="18"/>
        </w:rPr>
      </w:pPr>
    </w:p>
    <w:p w:rsidR="002473EE" w:rsidRDefault="002473EE"/>
    <w:p w:rsidR="002473EE" w:rsidRDefault="002473EE"/>
    <w:p w:rsidR="002473EE" w:rsidRDefault="002473EE"/>
    <w:p w:rsidR="002473EE" w:rsidRDefault="002473EE"/>
    <w:p w:rsidR="002473EE" w:rsidRDefault="002473EE"/>
    <w:p w:rsidR="002473EE" w:rsidRDefault="002473EE"/>
    <w:p w:rsidR="002473EE" w:rsidRDefault="002473EE"/>
    <w:p w:rsidR="002473EE" w:rsidRDefault="002473EE"/>
    <w:p w:rsidR="002473EE" w:rsidRDefault="002473EE"/>
    <w:p w:rsidR="002473EE" w:rsidRDefault="002473EE"/>
    <w:p w:rsidR="002473EE" w:rsidRDefault="002473EE"/>
    <w:p w:rsidR="002473EE" w:rsidRDefault="002473EE"/>
    <w:p w:rsidR="002473EE" w:rsidRDefault="002473EE">
      <w:bookmarkStart w:id="2" w:name="_GoBack"/>
      <w:bookmarkEnd w:id="2"/>
    </w:p>
    <w:p w:rsidR="00C36450" w:rsidRDefault="00C36450"/>
    <w:p w:rsidR="00C36450" w:rsidRDefault="00C36450"/>
    <w:p w:rsidR="00C36450" w:rsidRDefault="00C36450"/>
    <w:p w:rsidR="00C36450" w:rsidRDefault="00C36450"/>
    <w:p w:rsidR="00C36450" w:rsidRDefault="00C36450"/>
    <w:p w:rsidR="00C36450" w:rsidRDefault="00C36450"/>
    <w:p w:rsidR="00C36450" w:rsidRDefault="00C36450" w:rsidP="00C36450">
      <w:pPr>
        <w:jc w:val="center"/>
        <w:rPr>
          <w:b/>
          <w:sz w:val="44"/>
          <w:szCs w:val="44"/>
        </w:rPr>
      </w:pPr>
      <w:r w:rsidRPr="00D21E8F">
        <w:rPr>
          <w:b/>
          <w:sz w:val="44"/>
          <w:szCs w:val="44"/>
        </w:rPr>
        <w:lastRenderedPageBreak/>
        <w:t xml:space="preserve">W CELU OTRZYMANIA ORZECZENIA </w:t>
      </w:r>
      <w:r>
        <w:rPr>
          <w:b/>
          <w:sz w:val="44"/>
          <w:szCs w:val="44"/>
        </w:rPr>
        <w:br/>
      </w:r>
      <w:r w:rsidRPr="00D21E8F">
        <w:rPr>
          <w:b/>
          <w:sz w:val="44"/>
          <w:szCs w:val="44"/>
        </w:rPr>
        <w:t>O NIEPEŁNOSPRAWNOŚCI LUB STOPNIU NIEPEŁNOSPRAWNOŚCI NALEŻY DOPEŁNIĆ NIŻEJ WYMIENIONYCH FORMALNOŚCI:</w:t>
      </w:r>
    </w:p>
    <w:p w:rsidR="00C36450" w:rsidRPr="00D21E8F" w:rsidRDefault="00C36450" w:rsidP="00C36450">
      <w:pPr>
        <w:rPr>
          <w:b/>
          <w:sz w:val="44"/>
          <w:szCs w:val="44"/>
        </w:rPr>
      </w:pPr>
    </w:p>
    <w:p w:rsidR="00C36450" w:rsidRPr="00D21E8F" w:rsidRDefault="00C36450" w:rsidP="00C36450">
      <w:pPr>
        <w:rPr>
          <w:b/>
          <w:sz w:val="32"/>
          <w:szCs w:val="32"/>
          <w:u w:val="single"/>
        </w:rPr>
      </w:pPr>
      <w:r w:rsidRPr="00D21E8F">
        <w:rPr>
          <w:b/>
          <w:sz w:val="32"/>
          <w:szCs w:val="32"/>
          <w:u w:val="single"/>
        </w:rPr>
        <w:t>Dostarczyć następujące dokumenty:</w:t>
      </w:r>
    </w:p>
    <w:p w:rsidR="00C36450" w:rsidRPr="00D21E8F" w:rsidRDefault="00C36450" w:rsidP="00C36450">
      <w:pPr>
        <w:rPr>
          <w:b/>
          <w:sz w:val="28"/>
          <w:szCs w:val="28"/>
          <w:u w:val="single"/>
        </w:rPr>
      </w:pPr>
    </w:p>
    <w:p w:rsidR="00C36450" w:rsidRPr="00D21E8F" w:rsidRDefault="00C36450" w:rsidP="00C36450">
      <w:pPr>
        <w:pStyle w:val="Akapitzlist"/>
        <w:numPr>
          <w:ilvl w:val="0"/>
          <w:numId w:val="11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Wniosek w sprawie wydania orzeczenia o niepełnosprawności  lub stopnia niepełnosprawności</w:t>
      </w:r>
    </w:p>
    <w:p w:rsidR="00C36450" w:rsidRPr="00D21E8F" w:rsidRDefault="00C36450" w:rsidP="00C36450">
      <w:pPr>
        <w:pStyle w:val="Akapitzlist"/>
        <w:numPr>
          <w:ilvl w:val="0"/>
          <w:numId w:val="11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Zaświadczenie lekarskie o stanie zdrowia wydane dla potrzeb powiatowego zespołu do spraw orzekania o niepełnosprawności lub stopnia niepełnosprawności</w:t>
      </w:r>
      <w:r>
        <w:rPr>
          <w:b/>
          <w:sz w:val="28"/>
          <w:szCs w:val="28"/>
        </w:rPr>
        <w:t>,</w:t>
      </w:r>
      <w:r w:rsidRPr="00D21E8F">
        <w:rPr>
          <w:b/>
          <w:sz w:val="28"/>
          <w:szCs w:val="28"/>
        </w:rPr>
        <w:t xml:space="preserve">  wypełnione w całości przez lekarza oraz wystawione nie wcześniej niż na 30 dni przed dniem złożenia wniosku</w:t>
      </w:r>
    </w:p>
    <w:p w:rsidR="00C36450" w:rsidRPr="00D21E8F" w:rsidRDefault="00C36450" w:rsidP="00C36450">
      <w:pPr>
        <w:pStyle w:val="Akapitzlist"/>
        <w:numPr>
          <w:ilvl w:val="0"/>
          <w:numId w:val="11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Kserokopie poprzedniego orzeczenia (m.in. ZUS, KRUS)</w:t>
      </w:r>
    </w:p>
    <w:p w:rsidR="00C36450" w:rsidRPr="00D21E8F" w:rsidRDefault="00C36450" w:rsidP="00C36450">
      <w:pPr>
        <w:pStyle w:val="Akapitzlist"/>
        <w:numPr>
          <w:ilvl w:val="0"/>
          <w:numId w:val="11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Kserokopia dokumentacji medycznej świadczącej o przebiegu schorzenia:</w:t>
      </w:r>
    </w:p>
    <w:p w:rsidR="00C36450" w:rsidRPr="00D21E8F" w:rsidRDefault="00C36450" w:rsidP="00C36450">
      <w:pPr>
        <w:pStyle w:val="Akapitzlist"/>
        <w:numPr>
          <w:ilvl w:val="0"/>
          <w:numId w:val="12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 xml:space="preserve">Ksero </w:t>
      </w:r>
      <w:r>
        <w:rPr>
          <w:b/>
          <w:sz w:val="28"/>
          <w:szCs w:val="28"/>
        </w:rPr>
        <w:t xml:space="preserve"> kart informacyjnych leczenia szpitalnego</w:t>
      </w:r>
    </w:p>
    <w:p w:rsidR="00C36450" w:rsidRPr="00D21E8F" w:rsidRDefault="00C36450" w:rsidP="00C36450">
      <w:pPr>
        <w:pStyle w:val="Akapitzlist"/>
        <w:numPr>
          <w:ilvl w:val="0"/>
          <w:numId w:val="12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Ksero wyników ważniejszych  badań (</w:t>
      </w:r>
      <w:proofErr w:type="spellStart"/>
      <w:r w:rsidRPr="00D21E8F">
        <w:rPr>
          <w:b/>
          <w:sz w:val="28"/>
          <w:szCs w:val="28"/>
        </w:rPr>
        <w:t>Rtg</w:t>
      </w:r>
      <w:proofErr w:type="spellEnd"/>
      <w:r w:rsidRPr="00D21E8F">
        <w:rPr>
          <w:b/>
          <w:sz w:val="28"/>
          <w:szCs w:val="28"/>
        </w:rPr>
        <w:t xml:space="preserve"> ,</w:t>
      </w:r>
      <w:proofErr w:type="spellStart"/>
      <w:r w:rsidRPr="00D21E8F">
        <w:rPr>
          <w:b/>
          <w:sz w:val="28"/>
          <w:szCs w:val="28"/>
        </w:rPr>
        <w:t>Usg</w:t>
      </w:r>
      <w:proofErr w:type="spellEnd"/>
      <w:r w:rsidRPr="00D21E8F">
        <w:rPr>
          <w:b/>
          <w:sz w:val="28"/>
          <w:szCs w:val="28"/>
        </w:rPr>
        <w:t xml:space="preserve"> itp.)</w:t>
      </w:r>
    </w:p>
    <w:p w:rsidR="00C36450" w:rsidRDefault="00C36450" w:rsidP="00C36450">
      <w:pPr>
        <w:pStyle w:val="Akapitzlist"/>
        <w:numPr>
          <w:ilvl w:val="0"/>
          <w:numId w:val="12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Ksero historii choroby od lekarza</w:t>
      </w:r>
      <w:r>
        <w:rPr>
          <w:b/>
          <w:sz w:val="28"/>
          <w:szCs w:val="28"/>
        </w:rPr>
        <w:t>/y  prowadzącego/</w:t>
      </w:r>
      <w:proofErr w:type="spellStart"/>
      <w:r>
        <w:rPr>
          <w:b/>
          <w:sz w:val="28"/>
          <w:szCs w:val="28"/>
        </w:rPr>
        <w:t>ych</w:t>
      </w:r>
      <w:proofErr w:type="spellEnd"/>
    </w:p>
    <w:p w:rsidR="00C36450" w:rsidRDefault="00C36450" w:rsidP="00C36450">
      <w:pPr>
        <w:pStyle w:val="Akapitzlist"/>
        <w:numPr>
          <w:ilvl w:val="0"/>
          <w:numId w:val="12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Zaświadczenia lekarskie dotyczące chorób współistniejących</w:t>
      </w:r>
    </w:p>
    <w:p w:rsidR="00C36450" w:rsidRDefault="00C36450" w:rsidP="00C36450">
      <w:pPr>
        <w:pStyle w:val="Akapitzlist"/>
        <w:numPr>
          <w:ilvl w:val="0"/>
          <w:numId w:val="12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Jeżeli wniosek składany jest po raz kolejny należy załączyć tylko nową dokumentację medyczną, która przybyła od ostatniej komisji w PZOON</w:t>
      </w:r>
    </w:p>
    <w:p w:rsidR="00C36450" w:rsidRDefault="00C36450" w:rsidP="00C36450">
      <w:pPr>
        <w:rPr>
          <w:b/>
          <w:sz w:val="28"/>
          <w:szCs w:val="28"/>
        </w:rPr>
      </w:pPr>
    </w:p>
    <w:p w:rsidR="00C36450" w:rsidRDefault="00C36450" w:rsidP="00C36450">
      <w:pPr>
        <w:jc w:val="center"/>
        <w:rPr>
          <w:b/>
          <w:sz w:val="28"/>
          <w:szCs w:val="28"/>
          <w:u w:val="single"/>
        </w:rPr>
      </w:pPr>
      <w:r w:rsidRPr="00D21E8F">
        <w:rPr>
          <w:b/>
          <w:sz w:val="28"/>
          <w:szCs w:val="28"/>
          <w:u w:val="single"/>
        </w:rPr>
        <w:t>W przypadku braku powyższych danych nie jest możliwe wydanie orzeczenia o stopnia niepełnosprawności.</w:t>
      </w:r>
    </w:p>
    <w:p w:rsidR="00C36450" w:rsidRPr="00D21E8F" w:rsidRDefault="00C36450" w:rsidP="00C36450">
      <w:pPr>
        <w:jc w:val="center"/>
        <w:rPr>
          <w:b/>
          <w:sz w:val="28"/>
          <w:szCs w:val="28"/>
          <w:u w:val="single"/>
        </w:rPr>
      </w:pPr>
    </w:p>
    <w:p w:rsidR="00C36450" w:rsidRPr="007C2914" w:rsidRDefault="00C36450" w:rsidP="00C3645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Wniosek o </w:t>
      </w:r>
      <w:r w:rsidRPr="00B93215">
        <w:rPr>
          <w:b/>
          <w:i/>
          <w:sz w:val="28"/>
          <w:szCs w:val="28"/>
        </w:rPr>
        <w:t xml:space="preserve"> ponowne ustalenie niepełnosprawności lub stopnia niepełnosprawności można złożyć nie wcześniej niż na </w:t>
      </w:r>
      <w:r w:rsidRPr="00B93215">
        <w:rPr>
          <w:b/>
          <w:i/>
          <w:sz w:val="28"/>
          <w:szCs w:val="28"/>
          <w:u w:val="single"/>
        </w:rPr>
        <w:t>30 dni</w:t>
      </w:r>
      <w:r>
        <w:rPr>
          <w:b/>
          <w:i/>
          <w:sz w:val="28"/>
          <w:szCs w:val="28"/>
        </w:rPr>
        <w:t xml:space="preserve"> przed upływem</w:t>
      </w:r>
      <w:r w:rsidRPr="00B93215">
        <w:rPr>
          <w:b/>
          <w:i/>
          <w:sz w:val="28"/>
          <w:szCs w:val="28"/>
        </w:rPr>
        <w:t xml:space="preserve"> ważności posiadanego orzeczenia.</w:t>
      </w:r>
    </w:p>
    <w:p w:rsidR="00C36450" w:rsidRDefault="00C36450"/>
    <w:sectPr w:rsidR="00C36450" w:rsidSect="00DF3C53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121E49D3"/>
    <w:multiLevelType w:val="hybridMultilevel"/>
    <w:tmpl w:val="B038C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BE522E"/>
    <w:multiLevelType w:val="hybridMultilevel"/>
    <w:tmpl w:val="F3EC4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0A22"/>
    <w:multiLevelType w:val="hybridMultilevel"/>
    <w:tmpl w:val="B2060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D397E"/>
    <w:multiLevelType w:val="hybridMultilevel"/>
    <w:tmpl w:val="B81825EE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3A713B77"/>
    <w:multiLevelType w:val="hybridMultilevel"/>
    <w:tmpl w:val="B4D4C4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7821825"/>
    <w:multiLevelType w:val="hybridMultilevel"/>
    <w:tmpl w:val="85767E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6"/>
  </w:num>
  <w:num w:numId="10">
    <w:abstractNumId w:val="9"/>
  </w:num>
  <w:num w:numId="11">
    <w:abstractNumId w:val="12"/>
  </w:num>
  <w:num w:numId="12">
    <w:abstractNumId w:val="10"/>
  </w:num>
  <w:num w:numId="13">
    <w:abstractNumId w:val="13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20"/>
    <w:rsid w:val="00164FB1"/>
    <w:rsid w:val="00176120"/>
    <w:rsid w:val="001D5D4F"/>
    <w:rsid w:val="002473EE"/>
    <w:rsid w:val="002B3C4F"/>
    <w:rsid w:val="00335B7C"/>
    <w:rsid w:val="004D3574"/>
    <w:rsid w:val="00657221"/>
    <w:rsid w:val="006C474F"/>
    <w:rsid w:val="0073645B"/>
    <w:rsid w:val="00934F9F"/>
    <w:rsid w:val="00C36450"/>
    <w:rsid w:val="00D156CC"/>
    <w:rsid w:val="00D844C8"/>
    <w:rsid w:val="00DB3232"/>
    <w:rsid w:val="00E7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3B7A"/>
  <w15:docId w15:val="{2A6D1ED1-09F5-40C7-B3C4-98ADAD92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6120"/>
    <w:pPr>
      <w:keepNext/>
      <w:jc w:val="center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1761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61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61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6120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7612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61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61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76120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76120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612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761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761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176120"/>
    <w:pPr>
      <w:suppressAutoHyphens/>
      <w:ind w:firstLine="709"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761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1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12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47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powiatjedrzej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wiatjedrzej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jedrzejow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usz.piskorczyk@powiatjedrz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3112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 P</cp:lastModifiedBy>
  <cp:revision>5</cp:revision>
  <dcterms:created xsi:type="dcterms:W3CDTF">2019-01-28T09:12:00Z</dcterms:created>
  <dcterms:modified xsi:type="dcterms:W3CDTF">2020-03-19T08:48:00Z</dcterms:modified>
</cp:coreProperties>
</file>