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20" w:type="dxa"/>
        <w:tblInd w:w="-79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"/>
        <w:gridCol w:w="9442"/>
        <w:gridCol w:w="325"/>
        <w:gridCol w:w="100"/>
      </w:tblGrid>
      <w:tr w:rsidR="0084187E" w:rsidRPr="008D485E" w14:paraId="38CBE96D" w14:textId="77777777" w:rsidTr="0072383F">
        <w:trPr>
          <w:trHeight w:val="1375"/>
        </w:trPr>
        <w:tc>
          <w:tcPr>
            <w:tcW w:w="153" w:type="dxa"/>
            <w:tcMar>
              <w:left w:w="0" w:type="dxa"/>
              <w:right w:w="0" w:type="dxa"/>
            </w:tcMar>
            <w:vAlign w:val="center"/>
          </w:tcPr>
          <w:p w14:paraId="505E86F8" w14:textId="77777777" w:rsidR="0084187E" w:rsidRPr="008D485E" w:rsidRDefault="0084187E" w:rsidP="0072383F">
            <w:pPr>
              <w:spacing w:after="0" w:line="360" w:lineRule="auto"/>
              <w:jc w:val="center"/>
              <w:rPr>
                <w:rFonts w:cs="Times New Roman"/>
                <w:noProof/>
                <w:lang w:eastAsia="pl-PL"/>
              </w:rPr>
            </w:pPr>
          </w:p>
        </w:tc>
        <w:tc>
          <w:tcPr>
            <w:tcW w:w="9442" w:type="dxa"/>
            <w:tcMar>
              <w:left w:w="0" w:type="dxa"/>
              <w:right w:w="0" w:type="dxa"/>
            </w:tcMar>
            <w:vAlign w:val="center"/>
          </w:tcPr>
          <w:p w14:paraId="556CC351" w14:textId="77777777" w:rsidR="0084187E" w:rsidRPr="008D485E" w:rsidRDefault="0084187E" w:rsidP="0072383F">
            <w:pPr>
              <w:tabs>
                <w:tab w:val="center" w:pos="4536"/>
                <w:tab w:val="right" w:pos="9072"/>
              </w:tabs>
              <w:spacing w:after="0" w:line="360" w:lineRule="auto"/>
              <w:ind w:left="21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D485E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01C6D591" wp14:editId="43FBBC6B">
                  <wp:extent cx="5010150" cy="6286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8DD17E" w14:textId="77777777" w:rsidR="0084187E" w:rsidRPr="008D485E" w:rsidRDefault="0084187E" w:rsidP="0072383F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lang w:eastAsia="pl-PL"/>
              </w:rPr>
            </w:pPr>
            <w:r w:rsidRPr="008D485E">
              <w:rPr>
                <w:lang w:eastAsia="pl-PL"/>
              </w:rPr>
              <w:t>Europejski Fundusz Rolny na rzecz Rozwoju Obszarów Wiejskich: Europa inwestująca w obszary wiejskie</w:t>
            </w:r>
          </w:p>
        </w:tc>
        <w:tc>
          <w:tcPr>
            <w:tcW w:w="325" w:type="dxa"/>
            <w:tcMar>
              <w:left w:w="0" w:type="dxa"/>
              <w:right w:w="0" w:type="dxa"/>
            </w:tcMar>
            <w:vAlign w:val="center"/>
          </w:tcPr>
          <w:p w14:paraId="03AAAB2A" w14:textId="77777777" w:rsidR="0084187E" w:rsidRPr="008D485E" w:rsidRDefault="0084187E" w:rsidP="0072383F">
            <w:pPr>
              <w:spacing w:after="0" w:line="360" w:lineRule="auto"/>
              <w:ind w:left="-1" w:right="-756"/>
              <w:jc w:val="center"/>
              <w:rPr>
                <w:rFonts w:cs="Times New Roman"/>
                <w:noProof/>
                <w:lang w:eastAsia="pl-PL"/>
              </w:rPr>
            </w:pPr>
          </w:p>
        </w:tc>
        <w:tc>
          <w:tcPr>
            <w:tcW w:w="100" w:type="dxa"/>
            <w:tcMar>
              <w:left w:w="0" w:type="dxa"/>
              <w:right w:w="0" w:type="dxa"/>
            </w:tcMar>
            <w:vAlign w:val="center"/>
          </w:tcPr>
          <w:p w14:paraId="45751C4F" w14:textId="77777777" w:rsidR="0084187E" w:rsidRPr="008D485E" w:rsidRDefault="0084187E" w:rsidP="0072383F">
            <w:pPr>
              <w:spacing w:after="0" w:line="360" w:lineRule="auto"/>
              <w:ind w:right="-1"/>
              <w:jc w:val="center"/>
              <w:rPr>
                <w:rFonts w:cs="Times New Roman"/>
                <w:noProof/>
                <w:lang w:eastAsia="pl-PL"/>
              </w:rPr>
            </w:pPr>
          </w:p>
        </w:tc>
      </w:tr>
    </w:tbl>
    <w:p w14:paraId="29E63E8F" w14:textId="77777777" w:rsidR="0084187E" w:rsidRPr="0084187E" w:rsidRDefault="0084187E" w:rsidP="00931861">
      <w:pPr>
        <w:autoSpaceDE w:val="0"/>
        <w:autoSpaceDN w:val="0"/>
        <w:adjustRightInd w:val="0"/>
        <w:spacing w:after="0"/>
        <w:rPr>
          <w:rFonts w:asciiTheme="majorHAnsi" w:hAnsiTheme="majorHAnsi" w:cs="Arial"/>
          <w:sz w:val="20"/>
          <w:szCs w:val="20"/>
        </w:rPr>
      </w:pPr>
    </w:p>
    <w:p w14:paraId="42033D26" w14:textId="56FFC8B9" w:rsidR="00931861" w:rsidRPr="0084187E" w:rsidRDefault="00931861" w:rsidP="00931861">
      <w:pPr>
        <w:autoSpaceDE w:val="0"/>
        <w:autoSpaceDN w:val="0"/>
        <w:adjustRightInd w:val="0"/>
        <w:spacing w:after="0"/>
        <w:rPr>
          <w:rFonts w:asciiTheme="majorHAnsi" w:hAnsiTheme="majorHAnsi" w:cs="Arial"/>
          <w:sz w:val="20"/>
          <w:szCs w:val="20"/>
        </w:rPr>
      </w:pPr>
      <w:r w:rsidRPr="0084187E">
        <w:rPr>
          <w:rFonts w:asciiTheme="majorHAnsi" w:hAnsiTheme="majorHAnsi" w:cs="Arial"/>
          <w:sz w:val="20"/>
          <w:szCs w:val="20"/>
        </w:rPr>
        <w:t>OKSO.272.</w:t>
      </w:r>
      <w:r w:rsidR="0084187E" w:rsidRPr="0084187E">
        <w:rPr>
          <w:rFonts w:asciiTheme="majorHAnsi" w:hAnsiTheme="majorHAnsi" w:cs="Arial"/>
          <w:sz w:val="20"/>
          <w:szCs w:val="20"/>
        </w:rPr>
        <w:t>2</w:t>
      </w:r>
      <w:r w:rsidR="00082E65" w:rsidRPr="0084187E">
        <w:rPr>
          <w:rFonts w:asciiTheme="majorHAnsi" w:hAnsiTheme="majorHAnsi" w:cs="Arial"/>
          <w:sz w:val="20"/>
          <w:szCs w:val="20"/>
        </w:rPr>
        <w:t>1</w:t>
      </w:r>
      <w:r w:rsidRPr="0084187E">
        <w:rPr>
          <w:rFonts w:asciiTheme="majorHAnsi" w:hAnsiTheme="majorHAnsi" w:cs="Arial"/>
          <w:sz w:val="20"/>
          <w:szCs w:val="20"/>
        </w:rPr>
        <w:t>.2020</w:t>
      </w:r>
    </w:p>
    <w:p w14:paraId="0BBB1E3B" w14:textId="32E9F9EA" w:rsidR="000858F1" w:rsidRPr="0084187E" w:rsidRDefault="003A1887" w:rsidP="00FF71BC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Arial"/>
          <w:sz w:val="20"/>
          <w:szCs w:val="20"/>
        </w:rPr>
      </w:pPr>
      <w:r w:rsidRPr="0084187E">
        <w:rPr>
          <w:rFonts w:asciiTheme="majorHAnsi" w:hAnsiTheme="majorHAnsi" w:cs="Arial"/>
          <w:sz w:val="20"/>
          <w:szCs w:val="20"/>
        </w:rPr>
        <w:t>Jędrzejów</w:t>
      </w:r>
      <w:r w:rsidR="000858F1" w:rsidRPr="0084187E">
        <w:rPr>
          <w:rFonts w:asciiTheme="majorHAnsi" w:hAnsiTheme="majorHAnsi" w:cs="Arial"/>
          <w:sz w:val="20"/>
          <w:szCs w:val="20"/>
        </w:rPr>
        <w:t>, dnia</w:t>
      </w:r>
      <w:r w:rsidR="00F766C9" w:rsidRPr="0084187E">
        <w:rPr>
          <w:rFonts w:asciiTheme="majorHAnsi" w:hAnsiTheme="majorHAnsi" w:cs="Arial"/>
          <w:sz w:val="20"/>
          <w:szCs w:val="20"/>
        </w:rPr>
        <w:t xml:space="preserve"> </w:t>
      </w:r>
      <w:r w:rsidR="00082E65" w:rsidRPr="0084187E">
        <w:rPr>
          <w:rFonts w:asciiTheme="majorHAnsi" w:hAnsiTheme="majorHAnsi" w:cs="Arial"/>
          <w:sz w:val="20"/>
          <w:szCs w:val="20"/>
        </w:rPr>
        <w:t xml:space="preserve"> </w:t>
      </w:r>
      <w:r w:rsidR="007D0DAC" w:rsidRPr="0084187E">
        <w:rPr>
          <w:rFonts w:asciiTheme="majorHAnsi" w:hAnsiTheme="majorHAnsi" w:cs="Arial"/>
          <w:sz w:val="20"/>
          <w:szCs w:val="20"/>
        </w:rPr>
        <w:t>2</w:t>
      </w:r>
      <w:r w:rsidR="0084187E" w:rsidRPr="0084187E">
        <w:rPr>
          <w:rFonts w:asciiTheme="majorHAnsi" w:hAnsiTheme="majorHAnsi" w:cs="Arial"/>
          <w:sz w:val="20"/>
          <w:szCs w:val="20"/>
        </w:rPr>
        <w:t>8</w:t>
      </w:r>
      <w:r w:rsidR="008E6709" w:rsidRPr="0084187E">
        <w:rPr>
          <w:rFonts w:asciiTheme="majorHAnsi" w:hAnsiTheme="majorHAnsi" w:cs="Arial"/>
          <w:sz w:val="20"/>
          <w:szCs w:val="20"/>
        </w:rPr>
        <w:t>.</w:t>
      </w:r>
      <w:r w:rsidR="006C1398" w:rsidRPr="0084187E">
        <w:rPr>
          <w:rFonts w:asciiTheme="majorHAnsi" w:hAnsiTheme="majorHAnsi" w:cs="Arial"/>
          <w:sz w:val="20"/>
          <w:szCs w:val="20"/>
        </w:rPr>
        <w:t>0</w:t>
      </w:r>
      <w:r w:rsidR="0084187E" w:rsidRPr="0084187E">
        <w:rPr>
          <w:rFonts w:asciiTheme="majorHAnsi" w:hAnsiTheme="majorHAnsi" w:cs="Arial"/>
          <w:sz w:val="20"/>
          <w:szCs w:val="20"/>
        </w:rPr>
        <w:t>8</w:t>
      </w:r>
      <w:r w:rsidR="000858F1" w:rsidRPr="0084187E">
        <w:rPr>
          <w:rFonts w:asciiTheme="majorHAnsi" w:hAnsiTheme="majorHAnsi" w:cs="Arial"/>
          <w:sz w:val="20"/>
          <w:szCs w:val="20"/>
        </w:rPr>
        <w:t>.20</w:t>
      </w:r>
      <w:r w:rsidR="006C1398" w:rsidRPr="0084187E">
        <w:rPr>
          <w:rFonts w:asciiTheme="majorHAnsi" w:hAnsiTheme="majorHAnsi" w:cs="Arial"/>
          <w:sz w:val="20"/>
          <w:szCs w:val="20"/>
        </w:rPr>
        <w:t>20</w:t>
      </w:r>
      <w:r w:rsidR="00577C01" w:rsidRPr="0084187E">
        <w:rPr>
          <w:rFonts w:asciiTheme="majorHAnsi" w:hAnsiTheme="majorHAnsi" w:cs="Arial"/>
          <w:sz w:val="20"/>
          <w:szCs w:val="20"/>
        </w:rPr>
        <w:t xml:space="preserve"> </w:t>
      </w:r>
      <w:r w:rsidR="000858F1" w:rsidRPr="0084187E">
        <w:rPr>
          <w:rFonts w:asciiTheme="majorHAnsi" w:hAnsiTheme="majorHAnsi" w:cs="Arial"/>
          <w:sz w:val="20"/>
          <w:szCs w:val="20"/>
        </w:rPr>
        <w:t>r.</w:t>
      </w:r>
    </w:p>
    <w:p w14:paraId="24837029" w14:textId="77777777" w:rsidR="000858F1" w:rsidRPr="0084187E" w:rsidRDefault="000858F1" w:rsidP="00FF71BC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84187E">
        <w:rPr>
          <w:rFonts w:asciiTheme="majorHAnsi" w:hAnsiTheme="majorHAnsi" w:cs="Arial"/>
          <w:b/>
          <w:bCs/>
          <w:sz w:val="20"/>
          <w:szCs w:val="20"/>
        </w:rPr>
        <w:t>INFORMACJA</w:t>
      </w:r>
    </w:p>
    <w:p w14:paraId="6172AD9C" w14:textId="13F7EF3C" w:rsidR="000858F1" w:rsidRPr="0084187E" w:rsidRDefault="000858F1" w:rsidP="00FF71BC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84187E">
        <w:rPr>
          <w:rFonts w:asciiTheme="majorHAnsi" w:hAnsiTheme="majorHAnsi" w:cs="Arial"/>
          <w:b/>
          <w:bCs/>
          <w:sz w:val="20"/>
          <w:szCs w:val="20"/>
        </w:rPr>
        <w:t xml:space="preserve">dla Wykonawców nr </w:t>
      </w:r>
      <w:r w:rsidR="0084187E" w:rsidRPr="0084187E">
        <w:rPr>
          <w:rFonts w:asciiTheme="majorHAnsi" w:hAnsiTheme="majorHAnsi" w:cs="Arial"/>
          <w:b/>
          <w:bCs/>
          <w:sz w:val="20"/>
          <w:szCs w:val="20"/>
        </w:rPr>
        <w:t>1</w:t>
      </w:r>
    </w:p>
    <w:p w14:paraId="077B15EA" w14:textId="77777777" w:rsidR="00EC1AC1" w:rsidRPr="0084187E" w:rsidRDefault="000858F1" w:rsidP="00FF71BC">
      <w:pPr>
        <w:pStyle w:val="Tytu"/>
        <w:pBdr>
          <w:bottom w:val="single" w:sz="4" w:space="1" w:color="auto"/>
        </w:pBdr>
        <w:spacing w:line="276" w:lineRule="auto"/>
        <w:rPr>
          <w:rFonts w:asciiTheme="majorHAnsi" w:hAnsiTheme="majorHAnsi" w:cs="Arial"/>
          <w:sz w:val="20"/>
          <w:szCs w:val="20"/>
        </w:rPr>
      </w:pPr>
      <w:r w:rsidRPr="0084187E">
        <w:rPr>
          <w:rFonts w:asciiTheme="majorHAnsi" w:hAnsiTheme="majorHAnsi" w:cs="Arial"/>
          <w:sz w:val="20"/>
          <w:szCs w:val="20"/>
        </w:rPr>
        <w:t>Dotyczy: Postępowania o udzielenie zamówienia publicznego</w:t>
      </w:r>
      <w:r w:rsidR="00997FF9" w:rsidRPr="0084187E">
        <w:rPr>
          <w:rFonts w:asciiTheme="majorHAnsi" w:hAnsiTheme="majorHAnsi" w:cs="Arial"/>
          <w:sz w:val="20"/>
          <w:szCs w:val="20"/>
        </w:rPr>
        <w:t xml:space="preserve"> pn.</w:t>
      </w:r>
    </w:p>
    <w:p w14:paraId="18045620" w14:textId="77777777" w:rsidR="00185C72" w:rsidRPr="0084187E" w:rsidRDefault="00185C72" w:rsidP="00FF71BC">
      <w:pPr>
        <w:shd w:val="clear" w:color="auto" w:fill="BFBFBF"/>
        <w:spacing w:after="0"/>
        <w:jc w:val="center"/>
        <w:rPr>
          <w:rFonts w:asciiTheme="majorHAnsi" w:hAnsiTheme="majorHAnsi" w:cs="Tahoma"/>
          <w:b/>
          <w:bCs/>
          <w:sz w:val="20"/>
          <w:szCs w:val="20"/>
        </w:rPr>
      </w:pPr>
    </w:p>
    <w:p w14:paraId="7968D23A" w14:textId="77777777" w:rsidR="00ED4211" w:rsidRPr="0084187E" w:rsidRDefault="00ED4211" w:rsidP="00ED4211">
      <w:pPr>
        <w:widowControl w:val="0"/>
        <w:shd w:val="clear" w:color="auto" w:fill="BFBFBF"/>
        <w:tabs>
          <w:tab w:val="left" w:pos="9356"/>
        </w:tabs>
        <w:autoSpaceDE w:val="0"/>
        <w:autoSpaceDN w:val="0"/>
        <w:adjustRightInd w:val="0"/>
        <w:spacing w:after="0"/>
        <w:jc w:val="center"/>
        <w:rPr>
          <w:rFonts w:ascii="Cambria" w:hAnsi="Cambria"/>
          <w:b/>
          <w:bCs/>
          <w:sz w:val="20"/>
          <w:szCs w:val="20"/>
          <w:lang w:eastAsia="pl-PL"/>
        </w:rPr>
      </w:pPr>
      <w:r w:rsidRPr="0084187E">
        <w:rPr>
          <w:rFonts w:ascii="Cambria" w:eastAsia="Cambria" w:hAnsi="Cambria" w:cs="Cambria"/>
          <w:b/>
          <w:bCs/>
          <w:sz w:val="20"/>
          <w:szCs w:val="20"/>
        </w:rPr>
        <w:t>„</w:t>
      </w:r>
      <w:bookmarkStart w:id="0" w:name="_Hlk31882587"/>
      <w:r w:rsidRPr="0084187E">
        <w:rPr>
          <w:rFonts w:ascii="Cambria" w:hAnsi="Cambria"/>
          <w:b/>
          <w:bCs/>
          <w:sz w:val="20"/>
          <w:szCs w:val="20"/>
          <w:lang w:eastAsia="pl-PL"/>
        </w:rPr>
        <w:t xml:space="preserve">Projekt scalenia gruntów wsi Słupia i Wielkopole, </w:t>
      </w:r>
    </w:p>
    <w:p w14:paraId="4555FBA6" w14:textId="29A1859F" w:rsidR="00ED4211" w:rsidRPr="0084187E" w:rsidRDefault="00ED4211" w:rsidP="00ED4211">
      <w:pPr>
        <w:pStyle w:val="Tekstpodstawowy21"/>
        <w:shd w:val="clear" w:color="auto" w:fill="BFBFBF"/>
        <w:spacing w:after="0" w:line="276" w:lineRule="auto"/>
        <w:jc w:val="center"/>
        <w:rPr>
          <w:rFonts w:ascii="Cambria" w:hAnsi="Cambria" w:cs="Cambria"/>
          <w:b/>
          <w:sz w:val="20"/>
          <w:szCs w:val="20"/>
        </w:rPr>
      </w:pPr>
      <w:r w:rsidRPr="0084187E">
        <w:rPr>
          <w:rFonts w:ascii="Cambria" w:hAnsi="Cambria"/>
          <w:b/>
          <w:bCs/>
          <w:sz w:val="20"/>
          <w:szCs w:val="20"/>
          <w:lang w:eastAsia="pl-PL"/>
        </w:rPr>
        <w:t>gmina Słupia, powiat jędrzejowski, woj. Świętokrzyskie - zagospodarowanie poscaleniowe - Etap I</w:t>
      </w:r>
      <w:r w:rsidR="0084187E" w:rsidRPr="0084187E">
        <w:rPr>
          <w:rFonts w:ascii="Cambria" w:hAnsi="Cambria"/>
          <w:b/>
          <w:bCs/>
          <w:sz w:val="20"/>
          <w:szCs w:val="20"/>
          <w:lang w:val="pl-PL" w:eastAsia="pl-PL"/>
        </w:rPr>
        <w:t>I</w:t>
      </w:r>
      <w:r w:rsidR="00082E65" w:rsidRPr="0084187E">
        <w:rPr>
          <w:rFonts w:ascii="Cambria" w:hAnsi="Cambria"/>
          <w:b/>
          <w:bCs/>
          <w:sz w:val="20"/>
          <w:szCs w:val="20"/>
          <w:lang w:val="pl-PL" w:eastAsia="pl-PL"/>
        </w:rPr>
        <w:t>I</w:t>
      </w:r>
      <w:r w:rsidRPr="0084187E">
        <w:rPr>
          <w:rFonts w:ascii="Cambria" w:hAnsi="Cambria" w:cs="Cambria"/>
          <w:b/>
          <w:sz w:val="20"/>
          <w:szCs w:val="20"/>
        </w:rPr>
        <w:t>”</w:t>
      </w:r>
    </w:p>
    <w:p w14:paraId="0EA3DD75" w14:textId="77777777" w:rsidR="00ED4211" w:rsidRPr="0084187E" w:rsidRDefault="00ED4211" w:rsidP="00ED4211">
      <w:pPr>
        <w:pStyle w:val="Tekstpodstawowy21"/>
        <w:shd w:val="clear" w:color="auto" w:fill="BFBFBF"/>
        <w:spacing w:after="0" w:line="276" w:lineRule="auto"/>
        <w:jc w:val="center"/>
      </w:pPr>
    </w:p>
    <w:bookmarkEnd w:id="0"/>
    <w:p w14:paraId="3F73964A" w14:textId="77777777" w:rsidR="00596674" w:rsidRPr="0084187E" w:rsidRDefault="00596674" w:rsidP="00FF71BC">
      <w:pPr>
        <w:pStyle w:val="Bezodstpw"/>
        <w:spacing w:line="276" w:lineRule="auto"/>
        <w:ind w:left="426"/>
        <w:jc w:val="both"/>
        <w:rPr>
          <w:rFonts w:asciiTheme="majorHAnsi" w:hAnsiTheme="majorHAnsi"/>
          <w:b/>
          <w:bCs/>
          <w:sz w:val="20"/>
          <w:szCs w:val="20"/>
        </w:rPr>
      </w:pPr>
    </w:p>
    <w:p w14:paraId="505964FB" w14:textId="4C9FFB2E" w:rsidR="000858F1" w:rsidRPr="0084187E" w:rsidRDefault="000858F1" w:rsidP="00FF71BC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0"/>
          <w:szCs w:val="20"/>
        </w:rPr>
      </w:pPr>
      <w:r w:rsidRPr="0084187E">
        <w:rPr>
          <w:rFonts w:asciiTheme="majorHAnsi" w:hAnsiTheme="majorHAnsi"/>
          <w:sz w:val="20"/>
          <w:szCs w:val="20"/>
        </w:rPr>
        <w:t xml:space="preserve">Zamawiający działając na podstawie art. 38 ust. </w:t>
      </w:r>
      <w:r w:rsidR="007D0DAC" w:rsidRPr="0084187E">
        <w:rPr>
          <w:rFonts w:asciiTheme="majorHAnsi" w:hAnsiTheme="majorHAnsi"/>
          <w:sz w:val="20"/>
          <w:szCs w:val="20"/>
        </w:rPr>
        <w:t>4</w:t>
      </w:r>
      <w:r w:rsidR="004C512E" w:rsidRPr="0084187E">
        <w:rPr>
          <w:rFonts w:asciiTheme="majorHAnsi" w:hAnsiTheme="majorHAnsi"/>
          <w:sz w:val="20"/>
          <w:szCs w:val="20"/>
        </w:rPr>
        <w:t xml:space="preserve"> </w:t>
      </w:r>
      <w:r w:rsidRPr="0084187E">
        <w:rPr>
          <w:rFonts w:asciiTheme="majorHAnsi" w:hAnsiTheme="majorHAnsi"/>
          <w:sz w:val="20"/>
          <w:szCs w:val="20"/>
        </w:rPr>
        <w:t>ustawy z dnia 29 stycznia 2004r. Prawo zamówień publicznych (</w:t>
      </w:r>
      <w:r w:rsidR="00082E65" w:rsidRPr="0084187E">
        <w:rPr>
          <w:rFonts w:asciiTheme="majorHAnsi" w:hAnsiTheme="majorHAnsi"/>
          <w:sz w:val="20"/>
          <w:szCs w:val="20"/>
        </w:rPr>
        <w:t xml:space="preserve">tj. </w:t>
      </w:r>
      <w:r w:rsidR="00C463E0" w:rsidRPr="0084187E">
        <w:rPr>
          <w:rStyle w:val="Pogrubienie"/>
          <w:rFonts w:asciiTheme="majorHAnsi" w:hAnsiTheme="majorHAnsi" w:cs="Arial"/>
          <w:b w:val="0"/>
          <w:sz w:val="20"/>
          <w:szCs w:val="20"/>
        </w:rPr>
        <w:t>Dz. U. z 201</w:t>
      </w:r>
      <w:r w:rsidR="00373DD0" w:rsidRPr="0084187E">
        <w:rPr>
          <w:rStyle w:val="Pogrubienie"/>
          <w:rFonts w:asciiTheme="majorHAnsi" w:hAnsiTheme="majorHAnsi" w:cs="Arial"/>
          <w:b w:val="0"/>
          <w:sz w:val="20"/>
          <w:szCs w:val="20"/>
        </w:rPr>
        <w:t>9</w:t>
      </w:r>
      <w:r w:rsidR="00C463E0" w:rsidRPr="0084187E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r. poz. </w:t>
      </w:r>
      <w:r w:rsidR="00257CC5" w:rsidRPr="0084187E">
        <w:rPr>
          <w:rStyle w:val="Pogrubienie"/>
          <w:rFonts w:asciiTheme="majorHAnsi" w:hAnsiTheme="majorHAnsi" w:cs="Arial"/>
          <w:b w:val="0"/>
          <w:sz w:val="20"/>
          <w:szCs w:val="20"/>
        </w:rPr>
        <w:t>18</w:t>
      </w:r>
      <w:r w:rsidR="00373DD0" w:rsidRPr="0084187E">
        <w:rPr>
          <w:rStyle w:val="Pogrubienie"/>
          <w:rFonts w:asciiTheme="majorHAnsi" w:hAnsiTheme="majorHAnsi" w:cs="Arial"/>
          <w:b w:val="0"/>
          <w:sz w:val="20"/>
          <w:szCs w:val="20"/>
        </w:rPr>
        <w:t>43</w:t>
      </w:r>
      <w:r w:rsidR="0084187E" w:rsidRPr="0084187E">
        <w:rPr>
          <w:rStyle w:val="Pogrubienie"/>
          <w:rFonts w:asciiTheme="majorHAnsi" w:hAnsiTheme="majorHAnsi" w:cs="Arial"/>
          <w:b w:val="0"/>
          <w:sz w:val="20"/>
          <w:szCs w:val="20"/>
        </w:rPr>
        <w:t>z późn. zm.</w:t>
      </w:r>
      <w:r w:rsidR="00257CC5" w:rsidRPr="0084187E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</w:t>
      </w:r>
      <w:r w:rsidRPr="0084187E">
        <w:rPr>
          <w:rFonts w:asciiTheme="majorHAnsi" w:hAnsiTheme="majorHAnsi"/>
          <w:sz w:val="20"/>
          <w:szCs w:val="20"/>
        </w:rPr>
        <w:t>– dalej ustawy</w:t>
      </w:r>
      <w:r w:rsidR="00F766C9" w:rsidRPr="0084187E">
        <w:rPr>
          <w:rFonts w:asciiTheme="majorHAnsi" w:hAnsiTheme="majorHAnsi"/>
          <w:sz w:val="20"/>
          <w:szCs w:val="20"/>
        </w:rPr>
        <w:t xml:space="preserve"> Pzp</w:t>
      </w:r>
      <w:r w:rsidRPr="0084187E">
        <w:rPr>
          <w:rFonts w:asciiTheme="majorHAnsi" w:hAnsiTheme="majorHAnsi"/>
          <w:sz w:val="20"/>
          <w:szCs w:val="20"/>
        </w:rPr>
        <w:t>)</w:t>
      </w:r>
      <w:r w:rsidR="00941A2E" w:rsidRPr="0084187E">
        <w:rPr>
          <w:rFonts w:asciiTheme="majorHAnsi" w:hAnsiTheme="majorHAnsi"/>
          <w:sz w:val="20"/>
          <w:szCs w:val="20"/>
        </w:rPr>
        <w:t xml:space="preserve"> </w:t>
      </w:r>
      <w:r w:rsidR="007D0DAC" w:rsidRPr="0084187E">
        <w:rPr>
          <w:rFonts w:asciiTheme="majorHAnsi" w:hAnsiTheme="majorHAnsi"/>
          <w:sz w:val="20"/>
          <w:szCs w:val="20"/>
        </w:rPr>
        <w:t>modyfikuje SIWZ</w:t>
      </w:r>
      <w:r w:rsidR="00042B7D" w:rsidRPr="0084187E">
        <w:rPr>
          <w:rFonts w:asciiTheme="majorHAnsi" w:hAnsiTheme="majorHAnsi"/>
          <w:sz w:val="20"/>
          <w:szCs w:val="20"/>
        </w:rPr>
        <w:t>:</w:t>
      </w:r>
    </w:p>
    <w:p w14:paraId="1083D1B2" w14:textId="77777777" w:rsidR="00042B7D" w:rsidRPr="0084187E" w:rsidRDefault="00042B7D" w:rsidP="00FF71BC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0"/>
          <w:szCs w:val="20"/>
        </w:rPr>
      </w:pPr>
    </w:p>
    <w:p w14:paraId="2C7F25C5" w14:textId="27BFFB1F" w:rsidR="0084187E" w:rsidRPr="0084187E" w:rsidRDefault="007D0DAC" w:rsidP="0084187E">
      <w:pPr>
        <w:pStyle w:val="Akapitzlist"/>
        <w:widowControl w:val="0"/>
        <w:numPr>
          <w:ilvl w:val="0"/>
          <w:numId w:val="17"/>
        </w:numPr>
        <w:spacing w:after="0"/>
        <w:jc w:val="both"/>
        <w:rPr>
          <w:rFonts w:ascii="Cambria" w:hAnsi="Cambria" w:cs="Times New Roman"/>
          <w:b/>
          <w:sz w:val="20"/>
          <w:szCs w:val="20"/>
          <w:lang w:eastAsia="pl-PL"/>
        </w:rPr>
      </w:pPr>
      <w:r w:rsidRPr="0084187E">
        <w:rPr>
          <w:rFonts w:ascii="Cambria" w:hAnsi="Cambria" w:cs="Times New Roman"/>
          <w:b/>
          <w:sz w:val="20"/>
          <w:szCs w:val="20"/>
          <w:lang w:eastAsia="pl-PL"/>
        </w:rPr>
        <w:t xml:space="preserve">Zamawiający dokonuje modyfikacji </w:t>
      </w:r>
      <w:r w:rsidR="0084187E" w:rsidRPr="0084187E">
        <w:rPr>
          <w:rFonts w:ascii="Cambria" w:hAnsi="Cambria" w:cs="Times New Roman"/>
          <w:b/>
          <w:sz w:val="20"/>
          <w:szCs w:val="20"/>
          <w:lang w:eastAsia="pl-PL"/>
        </w:rPr>
        <w:t xml:space="preserve">zapisu na str. 1 </w:t>
      </w:r>
      <w:r w:rsidR="0084187E" w:rsidRPr="0084187E">
        <w:rPr>
          <w:rFonts w:ascii="Cambria" w:hAnsi="Cambria" w:cs="Times New Roman"/>
          <w:b/>
          <w:sz w:val="20"/>
          <w:szCs w:val="20"/>
          <w:lang w:eastAsia="pl-PL"/>
        </w:rPr>
        <w:t>PROGRAM</w:t>
      </w:r>
      <w:r w:rsidR="0084187E" w:rsidRPr="0084187E">
        <w:rPr>
          <w:rFonts w:ascii="Cambria" w:hAnsi="Cambria" w:cs="Times New Roman"/>
          <w:b/>
          <w:sz w:val="20"/>
          <w:szCs w:val="20"/>
          <w:lang w:eastAsia="pl-PL"/>
        </w:rPr>
        <w:t>U</w:t>
      </w:r>
      <w:r w:rsidR="0084187E" w:rsidRPr="0084187E">
        <w:rPr>
          <w:rFonts w:ascii="Cambria" w:hAnsi="Cambria" w:cs="Times New Roman"/>
          <w:b/>
          <w:sz w:val="20"/>
          <w:szCs w:val="20"/>
          <w:lang w:eastAsia="pl-PL"/>
        </w:rPr>
        <w:t xml:space="preserve">  FUNKCJONALNO – UŻYTKOW</w:t>
      </w:r>
      <w:r w:rsidR="0084187E" w:rsidRPr="0084187E">
        <w:rPr>
          <w:rFonts w:ascii="Cambria" w:hAnsi="Cambria" w:cs="Times New Roman"/>
          <w:b/>
          <w:sz w:val="20"/>
          <w:szCs w:val="20"/>
          <w:lang w:eastAsia="pl-PL"/>
        </w:rPr>
        <w:t>EGO stanowiącego Załącznik nr 9 do</w:t>
      </w:r>
      <w:r w:rsidRPr="0084187E">
        <w:rPr>
          <w:rFonts w:ascii="Cambria" w:hAnsi="Cambria" w:cs="Times New Roman"/>
          <w:b/>
          <w:sz w:val="20"/>
          <w:szCs w:val="20"/>
          <w:lang w:eastAsia="pl-PL"/>
        </w:rPr>
        <w:t xml:space="preserve"> SIWZ, </w:t>
      </w:r>
      <w:r w:rsidR="0084187E" w:rsidRPr="0084187E">
        <w:rPr>
          <w:rFonts w:ascii="Cambria" w:hAnsi="Cambria" w:cs="Times New Roman"/>
          <w:b/>
          <w:sz w:val="20"/>
          <w:szCs w:val="20"/>
          <w:lang w:eastAsia="pl-PL"/>
        </w:rPr>
        <w:t>który w brzmieniu dotychczasowym:</w:t>
      </w:r>
    </w:p>
    <w:p w14:paraId="24D8BCC7" w14:textId="77777777" w:rsidR="0084187E" w:rsidRPr="0084187E" w:rsidRDefault="0084187E" w:rsidP="0084187E">
      <w:pPr>
        <w:widowControl w:val="0"/>
        <w:suppressAutoHyphens w:val="0"/>
        <w:spacing w:after="0"/>
        <w:ind w:left="284" w:hanging="204"/>
        <w:jc w:val="both"/>
        <w:rPr>
          <w:rFonts w:ascii="Cambria" w:hAnsi="Cambria" w:cs="Times New Roman"/>
          <w:b/>
          <w:sz w:val="20"/>
          <w:szCs w:val="20"/>
          <w:lang w:eastAsia="pl-PL"/>
        </w:rPr>
      </w:pPr>
    </w:p>
    <w:p w14:paraId="5F9F5285" w14:textId="77777777" w:rsidR="0084187E" w:rsidRPr="0084187E" w:rsidRDefault="0084187E" w:rsidP="0084187E">
      <w:pPr>
        <w:suppressAutoHyphens w:val="0"/>
        <w:spacing w:after="0" w:line="240" w:lineRule="auto"/>
        <w:jc w:val="center"/>
        <w:rPr>
          <w:sz w:val="16"/>
          <w:szCs w:val="16"/>
          <w:lang w:eastAsia="pl-PL"/>
        </w:rPr>
      </w:pPr>
    </w:p>
    <w:p w14:paraId="7E2DACFA" w14:textId="77777777" w:rsidR="0084187E" w:rsidRPr="0084187E" w:rsidRDefault="0084187E" w:rsidP="0084187E">
      <w:pPr>
        <w:suppressAutoHyphens w:val="0"/>
        <w:spacing w:after="0" w:line="240" w:lineRule="auto"/>
        <w:jc w:val="center"/>
        <w:rPr>
          <w:sz w:val="16"/>
          <w:szCs w:val="16"/>
          <w:lang w:eastAsia="pl-PL"/>
        </w:rPr>
      </w:pPr>
      <w:r w:rsidRPr="0084187E">
        <w:rPr>
          <w:sz w:val="16"/>
          <w:szCs w:val="16"/>
          <w:lang w:eastAsia="pl-PL"/>
        </w:rPr>
        <w:t>Przedsięwzięcie , zamierzenie budowlane, zadanie</w:t>
      </w:r>
    </w:p>
    <w:p w14:paraId="3951EBE8" w14:textId="77777777" w:rsidR="0084187E" w:rsidRPr="0084187E" w:rsidRDefault="0084187E" w:rsidP="0084187E">
      <w:pPr>
        <w:suppressAutoHyphens w:val="0"/>
        <w:spacing w:after="0" w:line="240" w:lineRule="auto"/>
        <w:rPr>
          <w:sz w:val="20"/>
          <w:szCs w:val="20"/>
          <w:lang w:eastAsia="pl-PL"/>
        </w:rPr>
      </w:pPr>
    </w:p>
    <w:p w14:paraId="16D3EB24" w14:textId="6D2B815F" w:rsidR="0084187E" w:rsidRPr="0084187E" w:rsidRDefault="0084187E" w:rsidP="0084187E">
      <w:pPr>
        <w:suppressAutoHyphens w:val="0"/>
        <w:spacing w:after="0" w:line="240" w:lineRule="auto"/>
        <w:jc w:val="center"/>
        <w:rPr>
          <w:b/>
          <w:color w:val="0000FF"/>
          <w:sz w:val="24"/>
          <w:szCs w:val="24"/>
          <w:lang w:eastAsia="pl-PL"/>
        </w:rPr>
      </w:pPr>
      <w:r w:rsidRPr="0084187E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2CC3879" wp14:editId="4C442425">
                <wp:simplePos x="0" y="0"/>
                <wp:positionH relativeFrom="column">
                  <wp:posOffset>276860</wp:posOffset>
                </wp:positionH>
                <wp:positionV relativeFrom="paragraph">
                  <wp:posOffset>346709</wp:posOffset>
                </wp:positionV>
                <wp:extent cx="5760085" cy="0"/>
                <wp:effectExtent l="0" t="0" r="0" b="0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B95D5" id="Łącznik prosty 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8pt,27.3pt" to="475.3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" strokeweight=".5pt"/>
            </w:pict>
          </mc:Fallback>
        </mc:AlternateContent>
      </w:r>
      <w:r w:rsidRPr="0084187E">
        <w:rPr>
          <w:b/>
          <w:color w:val="0000FF"/>
          <w:sz w:val="24"/>
          <w:szCs w:val="24"/>
          <w:lang w:eastAsia="pl-PL"/>
        </w:rPr>
        <w:t>Drogi gminne i wewnętrzne, gmina Słupia, obręb Słupia,</w:t>
      </w:r>
      <w:r w:rsidRPr="0084187E">
        <w:rPr>
          <w:b/>
          <w:color w:val="0000FF"/>
          <w:sz w:val="24"/>
          <w:szCs w:val="24"/>
          <w:lang w:eastAsia="pl-PL"/>
        </w:rPr>
        <w:br/>
        <w:t xml:space="preserve">  dł. 8.840,00mb przebudowa, </w:t>
      </w:r>
    </w:p>
    <w:p w14:paraId="5AF07EF8" w14:textId="77777777" w:rsidR="0084187E" w:rsidRPr="0084187E" w:rsidRDefault="0084187E" w:rsidP="0084187E">
      <w:pPr>
        <w:suppressAutoHyphens w:val="0"/>
        <w:spacing w:after="0" w:line="240" w:lineRule="auto"/>
        <w:jc w:val="center"/>
        <w:rPr>
          <w:sz w:val="16"/>
          <w:szCs w:val="16"/>
          <w:lang w:eastAsia="pl-PL"/>
        </w:rPr>
      </w:pPr>
    </w:p>
    <w:p w14:paraId="36D87882" w14:textId="77777777" w:rsidR="0084187E" w:rsidRPr="0084187E" w:rsidRDefault="0084187E" w:rsidP="0084187E">
      <w:pPr>
        <w:widowControl w:val="0"/>
        <w:suppressAutoHyphens w:val="0"/>
        <w:spacing w:after="0"/>
        <w:ind w:left="284" w:hanging="204"/>
        <w:jc w:val="both"/>
        <w:rPr>
          <w:rFonts w:ascii="Cambria" w:hAnsi="Cambria" w:cs="Times New Roman"/>
          <w:b/>
          <w:sz w:val="20"/>
          <w:szCs w:val="20"/>
          <w:lang w:eastAsia="pl-PL"/>
        </w:rPr>
      </w:pPr>
      <w:bookmarkStart w:id="1" w:name="_Hlk49503489"/>
      <w:r w:rsidRPr="0084187E">
        <w:rPr>
          <w:rFonts w:ascii="Cambria" w:hAnsi="Cambria" w:cs="Times New Roman"/>
          <w:b/>
          <w:sz w:val="20"/>
          <w:szCs w:val="20"/>
          <w:lang w:eastAsia="pl-PL"/>
        </w:rPr>
        <w:t>otrzymuje brzmienie:</w:t>
      </w:r>
    </w:p>
    <w:bookmarkEnd w:id="1"/>
    <w:p w14:paraId="2993E114" w14:textId="77777777" w:rsidR="0084187E" w:rsidRPr="0084187E" w:rsidRDefault="0084187E" w:rsidP="0084187E">
      <w:pPr>
        <w:widowControl w:val="0"/>
        <w:suppressAutoHyphens w:val="0"/>
        <w:spacing w:after="0"/>
        <w:ind w:left="284" w:hanging="204"/>
        <w:jc w:val="both"/>
        <w:rPr>
          <w:rFonts w:ascii="Cambria" w:hAnsi="Cambria" w:cs="Times New Roman"/>
          <w:b/>
          <w:color w:val="FF0000"/>
          <w:sz w:val="20"/>
          <w:szCs w:val="20"/>
          <w:lang w:eastAsia="pl-PL"/>
        </w:rPr>
      </w:pPr>
    </w:p>
    <w:p w14:paraId="241888D5" w14:textId="77777777" w:rsidR="0084187E" w:rsidRPr="0084187E" w:rsidRDefault="0084187E" w:rsidP="0084187E">
      <w:pPr>
        <w:suppressAutoHyphens w:val="0"/>
        <w:spacing w:after="0" w:line="240" w:lineRule="auto"/>
        <w:jc w:val="center"/>
        <w:rPr>
          <w:sz w:val="16"/>
          <w:szCs w:val="16"/>
          <w:lang w:eastAsia="pl-PL"/>
        </w:rPr>
      </w:pPr>
    </w:p>
    <w:p w14:paraId="5C461E75" w14:textId="77777777" w:rsidR="0084187E" w:rsidRPr="0084187E" w:rsidRDefault="0084187E" w:rsidP="0084187E">
      <w:pPr>
        <w:suppressAutoHyphens w:val="0"/>
        <w:spacing w:after="0" w:line="240" w:lineRule="auto"/>
        <w:jc w:val="center"/>
        <w:rPr>
          <w:sz w:val="16"/>
          <w:szCs w:val="16"/>
          <w:lang w:eastAsia="pl-PL"/>
        </w:rPr>
      </w:pPr>
      <w:r w:rsidRPr="0084187E">
        <w:rPr>
          <w:sz w:val="16"/>
          <w:szCs w:val="16"/>
          <w:lang w:eastAsia="pl-PL"/>
        </w:rPr>
        <w:t>Przedsięwzięcie , zamierzenie budowlane, zadanie</w:t>
      </w:r>
    </w:p>
    <w:p w14:paraId="090B487F" w14:textId="77777777" w:rsidR="0084187E" w:rsidRPr="0084187E" w:rsidRDefault="0084187E" w:rsidP="0084187E">
      <w:pPr>
        <w:suppressAutoHyphens w:val="0"/>
        <w:spacing w:after="0" w:line="240" w:lineRule="auto"/>
        <w:rPr>
          <w:sz w:val="20"/>
          <w:szCs w:val="20"/>
          <w:lang w:eastAsia="pl-PL"/>
        </w:rPr>
      </w:pPr>
    </w:p>
    <w:p w14:paraId="10E8E963" w14:textId="3AB5BEC7" w:rsidR="0084187E" w:rsidRPr="0084187E" w:rsidRDefault="0084187E" w:rsidP="0084187E">
      <w:pPr>
        <w:suppressAutoHyphens w:val="0"/>
        <w:spacing w:after="0" w:line="240" w:lineRule="auto"/>
        <w:jc w:val="center"/>
        <w:rPr>
          <w:b/>
          <w:color w:val="0000FF"/>
          <w:sz w:val="24"/>
          <w:szCs w:val="24"/>
          <w:lang w:eastAsia="pl-PL"/>
        </w:rPr>
      </w:pPr>
      <w:r w:rsidRPr="0084187E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F12ECF0" wp14:editId="227F4F5E">
                <wp:simplePos x="0" y="0"/>
                <wp:positionH relativeFrom="column">
                  <wp:posOffset>276860</wp:posOffset>
                </wp:positionH>
                <wp:positionV relativeFrom="paragraph">
                  <wp:posOffset>346709</wp:posOffset>
                </wp:positionV>
                <wp:extent cx="5760085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78A0C" id="Łącznik prosty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8pt,27.3pt" to="475.3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" strokeweight=".5pt"/>
            </w:pict>
          </mc:Fallback>
        </mc:AlternateContent>
      </w:r>
      <w:r w:rsidRPr="0084187E">
        <w:rPr>
          <w:b/>
          <w:color w:val="0000FF"/>
          <w:sz w:val="24"/>
          <w:szCs w:val="24"/>
          <w:lang w:eastAsia="pl-PL"/>
        </w:rPr>
        <w:t>Drogi gminne i wewnętrzne, gmina Słupia, obręb Słupia,</w:t>
      </w:r>
      <w:r w:rsidRPr="0084187E">
        <w:rPr>
          <w:b/>
          <w:color w:val="0000FF"/>
          <w:sz w:val="24"/>
          <w:szCs w:val="24"/>
          <w:lang w:eastAsia="pl-PL"/>
        </w:rPr>
        <w:br/>
        <w:t xml:space="preserve">  dł. </w:t>
      </w:r>
      <w:r>
        <w:rPr>
          <w:b/>
          <w:color w:val="0000FF"/>
          <w:sz w:val="24"/>
          <w:szCs w:val="24"/>
          <w:lang w:eastAsia="pl-PL"/>
        </w:rPr>
        <w:t>6</w:t>
      </w:r>
      <w:r w:rsidRPr="0084187E">
        <w:rPr>
          <w:b/>
          <w:color w:val="0000FF"/>
          <w:sz w:val="24"/>
          <w:szCs w:val="24"/>
          <w:lang w:eastAsia="pl-PL"/>
        </w:rPr>
        <w:t>.</w:t>
      </w:r>
      <w:r>
        <w:rPr>
          <w:b/>
          <w:color w:val="0000FF"/>
          <w:sz w:val="24"/>
          <w:szCs w:val="24"/>
          <w:lang w:eastAsia="pl-PL"/>
        </w:rPr>
        <w:t>540</w:t>
      </w:r>
      <w:r w:rsidRPr="0084187E">
        <w:rPr>
          <w:b/>
          <w:color w:val="0000FF"/>
          <w:sz w:val="24"/>
          <w:szCs w:val="24"/>
          <w:lang w:eastAsia="pl-PL"/>
        </w:rPr>
        <w:t xml:space="preserve">,00mb przebudowa, </w:t>
      </w:r>
    </w:p>
    <w:p w14:paraId="524E25C0" w14:textId="77777777" w:rsidR="0084187E" w:rsidRPr="0084187E" w:rsidRDefault="0084187E" w:rsidP="0084187E">
      <w:pPr>
        <w:suppressAutoHyphens w:val="0"/>
        <w:spacing w:after="0" w:line="240" w:lineRule="auto"/>
        <w:jc w:val="center"/>
        <w:rPr>
          <w:sz w:val="16"/>
          <w:szCs w:val="16"/>
          <w:lang w:eastAsia="pl-PL"/>
        </w:rPr>
      </w:pPr>
    </w:p>
    <w:p w14:paraId="79AC0DB6" w14:textId="6607A9C6" w:rsidR="0084187E" w:rsidRPr="0084187E" w:rsidRDefault="0084187E" w:rsidP="0084187E">
      <w:pPr>
        <w:pStyle w:val="Akapitzlist"/>
        <w:widowControl w:val="0"/>
        <w:numPr>
          <w:ilvl w:val="0"/>
          <w:numId w:val="17"/>
        </w:numPr>
        <w:spacing w:after="0"/>
        <w:jc w:val="both"/>
        <w:rPr>
          <w:rFonts w:ascii="Cambria" w:hAnsi="Cambria" w:cs="Times New Roman"/>
          <w:b/>
          <w:sz w:val="20"/>
          <w:szCs w:val="20"/>
          <w:lang w:eastAsia="pl-PL"/>
        </w:rPr>
      </w:pPr>
      <w:r w:rsidRPr="0084187E">
        <w:rPr>
          <w:rFonts w:ascii="Cambria" w:hAnsi="Cambria" w:cs="Times New Roman"/>
          <w:b/>
          <w:sz w:val="20"/>
          <w:szCs w:val="20"/>
          <w:lang w:eastAsia="pl-PL"/>
        </w:rPr>
        <w:t xml:space="preserve">Zamawiający dokonuje modyfikacji zapisu na str. </w:t>
      </w:r>
      <w:r w:rsidRPr="0084187E">
        <w:rPr>
          <w:rFonts w:ascii="Cambria" w:hAnsi="Cambria" w:cs="Times New Roman"/>
          <w:b/>
          <w:sz w:val="20"/>
          <w:szCs w:val="20"/>
          <w:lang w:eastAsia="pl-PL"/>
        </w:rPr>
        <w:t>2</w:t>
      </w:r>
      <w:r w:rsidRPr="0084187E">
        <w:rPr>
          <w:rFonts w:ascii="Cambria" w:hAnsi="Cambria" w:cs="Times New Roman"/>
          <w:b/>
          <w:sz w:val="20"/>
          <w:szCs w:val="20"/>
          <w:lang w:eastAsia="pl-PL"/>
        </w:rPr>
        <w:t xml:space="preserve"> PROGRAMU  FUNKCJONALNO – UŻYTKOWEGO stanowiącego Załącznik nr 9 do SIWZ, który w brzmieniu dotychczasowym:</w:t>
      </w:r>
    </w:p>
    <w:p w14:paraId="5897047D" w14:textId="53189E6B" w:rsidR="0084187E" w:rsidRPr="0084187E" w:rsidRDefault="0084187E" w:rsidP="0084187E">
      <w:pPr>
        <w:widowControl w:val="0"/>
        <w:suppressAutoHyphens w:val="0"/>
        <w:spacing w:after="0"/>
        <w:ind w:left="284" w:hanging="204"/>
        <w:jc w:val="both"/>
        <w:rPr>
          <w:rFonts w:ascii="Cambria" w:hAnsi="Cambria" w:cs="Times New Roman"/>
          <w:b/>
          <w:sz w:val="20"/>
          <w:szCs w:val="20"/>
          <w:lang w:eastAsia="pl-PL"/>
        </w:rPr>
      </w:pPr>
    </w:p>
    <w:p w14:paraId="78259046" w14:textId="07ECB0A3" w:rsidR="0084187E" w:rsidRPr="0084187E" w:rsidRDefault="0084187E" w:rsidP="0084187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pl-PL"/>
        </w:rPr>
      </w:pPr>
      <w:r w:rsidRPr="0084187E">
        <w:rPr>
          <w:rFonts w:ascii="Times New Roman" w:hAnsi="Times New Roman" w:cs="Times New Roman"/>
          <w:i/>
          <w:sz w:val="24"/>
          <w:szCs w:val="24"/>
          <w:lang w:eastAsia="pl-PL"/>
        </w:rPr>
        <w:t>Data  opracowania</w:t>
      </w:r>
      <w:r w:rsidRPr="0084187E">
        <w:rPr>
          <w:rFonts w:ascii="Times New Roman" w:hAnsi="Times New Roman" w:cs="Times New Roman"/>
          <w:i/>
          <w:sz w:val="26"/>
          <w:szCs w:val="26"/>
          <w:lang w:eastAsia="pl-PL"/>
        </w:rPr>
        <w:t xml:space="preserve">:  </w:t>
      </w:r>
      <w:r w:rsidRPr="0084187E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27 lipiec 2020r.</w:t>
      </w:r>
    </w:p>
    <w:p w14:paraId="2410B149" w14:textId="77777777" w:rsidR="0084187E" w:rsidRPr="0084187E" w:rsidRDefault="0084187E" w:rsidP="0084187E">
      <w:pPr>
        <w:widowControl w:val="0"/>
        <w:suppressAutoHyphens w:val="0"/>
        <w:spacing w:after="0"/>
        <w:ind w:left="284" w:hanging="204"/>
        <w:jc w:val="both"/>
        <w:rPr>
          <w:rFonts w:ascii="Cambria" w:hAnsi="Cambria" w:cs="Times New Roman"/>
          <w:b/>
          <w:sz w:val="20"/>
          <w:szCs w:val="20"/>
          <w:lang w:eastAsia="pl-PL"/>
        </w:rPr>
      </w:pPr>
      <w:r w:rsidRPr="0084187E">
        <w:rPr>
          <w:rFonts w:ascii="Cambria" w:hAnsi="Cambria" w:cs="Times New Roman"/>
          <w:b/>
          <w:sz w:val="20"/>
          <w:szCs w:val="20"/>
          <w:lang w:eastAsia="pl-PL"/>
        </w:rPr>
        <w:t>otrzymuje brzmienie:</w:t>
      </w:r>
    </w:p>
    <w:p w14:paraId="1E412260" w14:textId="77777777" w:rsidR="0084187E" w:rsidRPr="0084187E" w:rsidRDefault="0084187E" w:rsidP="0084187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pl-PL"/>
        </w:rPr>
      </w:pPr>
    </w:p>
    <w:p w14:paraId="15594E62" w14:textId="70A8E623" w:rsidR="0084187E" w:rsidRPr="0084187E" w:rsidRDefault="0084187E" w:rsidP="0084187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pl-PL"/>
        </w:rPr>
      </w:pPr>
      <w:r w:rsidRPr="0084187E">
        <w:rPr>
          <w:rFonts w:ascii="Times New Roman" w:hAnsi="Times New Roman" w:cs="Times New Roman"/>
          <w:i/>
          <w:sz w:val="24"/>
          <w:szCs w:val="24"/>
          <w:lang w:eastAsia="pl-PL"/>
        </w:rPr>
        <w:t>Data  opracowania</w:t>
      </w:r>
      <w:r w:rsidRPr="0084187E">
        <w:rPr>
          <w:rFonts w:ascii="Times New Roman" w:hAnsi="Times New Roman" w:cs="Times New Roman"/>
          <w:i/>
          <w:sz w:val="26"/>
          <w:szCs w:val="26"/>
          <w:lang w:eastAsia="pl-PL"/>
        </w:rPr>
        <w:t xml:space="preserve">:  </w:t>
      </w:r>
      <w:r w:rsidRPr="0084187E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2</w:t>
      </w:r>
      <w:r w:rsidRPr="0084187E">
        <w:rPr>
          <w:rFonts w:ascii="Times New Roman" w:hAnsi="Times New Roman" w:cs="Times New Roman"/>
          <w:b/>
          <w:sz w:val="26"/>
          <w:szCs w:val="26"/>
          <w:lang w:eastAsia="pl-PL"/>
        </w:rPr>
        <w:t>3</w:t>
      </w:r>
      <w:r w:rsidRPr="0084187E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84187E">
        <w:rPr>
          <w:rFonts w:ascii="Times New Roman" w:hAnsi="Times New Roman" w:cs="Times New Roman"/>
          <w:b/>
          <w:sz w:val="26"/>
          <w:szCs w:val="26"/>
          <w:lang w:eastAsia="pl-PL"/>
        </w:rPr>
        <w:t>sierpień</w:t>
      </w:r>
      <w:r w:rsidRPr="0084187E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2020r.</w:t>
      </w:r>
    </w:p>
    <w:p w14:paraId="72824E67" w14:textId="0C06B5F7" w:rsidR="0084187E" w:rsidRPr="0084187E" w:rsidRDefault="0084187E" w:rsidP="0084187E">
      <w:pPr>
        <w:widowControl w:val="0"/>
        <w:suppressAutoHyphens w:val="0"/>
        <w:spacing w:after="0"/>
        <w:ind w:left="284" w:hanging="204"/>
        <w:jc w:val="both"/>
        <w:rPr>
          <w:rFonts w:ascii="Cambria" w:hAnsi="Cambria" w:cs="Times New Roman"/>
          <w:b/>
          <w:sz w:val="20"/>
          <w:szCs w:val="20"/>
          <w:lang w:eastAsia="pl-PL"/>
        </w:rPr>
      </w:pPr>
    </w:p>
    <w:p w14:paraId="787F719C" w14:textId="77777777" w:rsidR="0084187E" w:rsidRPr="0084187E" w:rsidRDefault="0084187E" w:rsidP="0084187E">
      <w:pPr>
        <w:widowControl w:val="0"/>
        <w:suppressAutoHyphens w:val="0"/>
        <w:spacing w:after="0"/>
        <w:ind w:left="284" w:hanging="204"/>
        <w:jc w:val="both"/>
        <w:rPr>
          <w:rFonts w:ascii="Cambria" w:hAnsi="Cambria" w:cs="Times New Roman"/>
          <w:b/>
          <w:sz w:val="20"/>
          <w:szCs w:val="20"/>
          <w:lang w:eastAsia="pl-PL"/>
        </w:rPr>
      </w:pPr>
    </w:p>
    <w:p w14:paraId="30B166B2" w14:textId="67F5EC0F" w:rsidR="0084187E" w:rsidRPr="0084187E" w:rsidRDefault="0084187E" w:rsidP="0084187E">
      <w:pPr>
        <w:widowControl w:val="0"/>
        <w:suppressAutoHyphens w:val="0"/>
        <w:spacing w:after="0"/>
        <w:ind w:left="284" w:hanging="204"/>
        <w:jc w:val="both"/>
        <w:rPr>
          <w:rFonts w:ascii="Cambria" w:hAnsi="Cambria" w:cs="Times New Roman"/>
          <w:b/>
          <w:sz w:val="24"/>
          <w:szCs w:val="24"/>
          <w:lang w:eastAsia="pl-PL"/>
        </w:rPr>
      </w:pPr>
      <w:r w:rsidRPr="0084187E">
        <w:rPr>
          <w:rFonts w:ascii="Cambria" w:hAnsi="Cambria" w:cs="Times New Roman"/>
          <w:b/>
          <w:sz w:val="24"/>
          <w:szCs w:val="24"/>
          <w:lang w:eastAsia="pl-PL"/>
        </w:rPr>
        <w:t xml:space="preserve">      Zamawiający zamieszcza na stronie internetowej ujednolicony Załącznik nr </w:t>
      </w:r>
      <w:r w:rsidRPr="0084187E">
        <w:rPr>
          <w:rFonts w:ascii="Cambria" w:hAnsi="Cambria" w:cs="Times New Roman"/>
          <w:b/>
          <w:sz w:val="24"/>
          <w:szCs w:val="24"/>
          <w:lang w:eastAsia="pl-PL"/>
        </w:rPr>
        <w:t>9</w:t>
      </w:r>
      <w:r w:rsidRPr="0084187E">
        <w:rPr>
          <w:rFonts w:ascii="Cambria" w:hAnsi="Cambria" w:cs="Times New Roman"/>
          <w:b/>
          <w:sz w:val="24"/>
          <w:szCs w:val="24"/>
          <w:lang w:eastAsia="pl-PL"/>
        </w:rPr>
        <w:t xml:space="preserve"> do SIWZ PROGRAM  FUNKCJONALNO – UŻYTKOWY  – POPRAWIONY.</w:t>
      </w:r>
    </w:p>
    <w:p w14:paraId="23617143" w14:textId="77777777" w:rsidR="0084187E" w:rsidRPr="0084187E" w:rsidRDefault="0084187E" w:rsidP="00082E65">
      <w:pPr>
        <w:widowControl w:val="0"/>
        <w:suppressAutoHyphens w:val="0"/>
        <w:spacing w:after="0"/>
        <w:ind w:left="284" w:hanging="204"/>
        <w:jc w:val="both"/>
        <w:rPr>
          <w:rFonts w:ascii="Cambria" w:hAnsi="Cambria" w:cs="Times New Roman"/>
          <w:b/>
          <w:color w:val="FF0000"/>
          <w:sz w:val="20"/>
          <w:szCs w:val="20"/>
          <w:lang w:eastAsia="pl-PL"/>
        </w:rPr>
      </w:pPr>
    </w:p>
    <w:p w14:paraId="36BC9885" w14:textId="77777777" w:rsidR="007D0DAC" w:rsidRPr="0084187E" w:rsidRDefault="007D0DAC" w:rsidP="00082E65">
      <w:pPr>
        <w:widowControl w:val="0"/>
        <w:suppressAutoHyphens w:val="0"/>
        <w:spacing w:after="0"/>
        <w:ind w:left="284" w:hanging="204"/>
        <w:jc w:val="both"/>
        <w:rPr>
          <w:rFonts w:ascii="Cambria" w:hAnsi="Cambria" w:cs="Times New Roman"/>
          <w:b/>
          <w:color w:val="FF0000"/>
          <w:sz w:val="20"/>
          <w:szCs w:val="20"/>
          <w:lang w:eastAsia="pl-PL"/>
        </w:rPr>
      </w:pPr>
    </w:p>
    <w:sectPr w:rsidR="007D0DAC" w:rsidRPr="0084187E" w:rsidSect="00401A0B">
      <w:pgSz w:w="11906" w:h="16838"/>
      <w:pgMar w:top="1134" w:right="1133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2B264" w14:textId="77777777" w:rsidR="00052EA5" w:rsidRDefault="00052EA5">
      <w:pPr>
        <w:spacing w:after="0" w:line="240" w:lineRule="auto"/>
      </w:pPr>
      <w:r>
        <w:separator/>
      </w:r>
    </w:p>
  </w:endnote>
  <w:endnote w:type="continuationSeparator" w:id="0">
    <w:p w14:paraId="756C651A" w14:textId="77777777" w:rsidR="00052EA5" w:rsidRDefault="0005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34CD3" w14:textId="77777777" w:rsidR="00052EA5" w:rsidRDefault="00052EA5">
      <w:pPr>
        <w:spacing w:after="0" w:line="240" w:lineRule="auto"/>
      </w:pPr>
      <w:r>
        <w:separator/>
      </w:r>
    </w:p>
  </w:footnote>
  <w:footnote w:type="continuationSeparator" w:id="0">
    <w:p w14:paraId="3363600E" w14:textId="77777777" w:rsidR="00052EA5" w:rsidRDefault="00052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CD2830C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2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7" w15:restartNumberingAfterBreak="0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8" w15:restartNumberingAfterBreak="0">
    <w:nsid w:val="00000029"/>
    <w:multiLevelType w:val="singleLevel"/>
    <w:tmpl w:val="000000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B113AC7"/>
    <w:multiLevelType w:val="hybridMultilevel"/>
    <w:tmpl w:val="851AC1D8"/>
    <w:lvl w:ilvl="0" w:tplc="86A036A4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0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1" w15:restartNumberingAfterBreak="0">
    <w:nsid w:val="0F3F281B"/>
    <w:multiLevelType w:val="hybridMultilevel"/>
    <w:tmpl w:val="97D8C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BE2AEA">
      <w:start w:val="36"/>
      <w:numFmt w:val="bullet"/>
      <w:lvlText w:val="•"/>
      <w:lvlJc w:val="left"/>
      <w:pPr>
        <w:ind w:left="1440" w:hanging="360"/>
      </w:pPr>
      <w:rPr>
        <w:rFonts w:ascii="Cambria" w:eastAsia="Times New Roman" w:hAnsi="Cambria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3" w15:restartNumberingAfterBreak="0">
    <w:nsid w:val="31E43017"/>
    <w:multiLevelType w:val="multilevel"/>
    <w:tmpl w:val="5C1E686A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</w:rPr>
    </w:lvl>
  </w:abstractNum>
  <w:abstractNum w:abstractNumId="14" w15:restartNumberingAfterBreak="0">
    <w:nsid w:val="43031A2E"/>
    <w:multiLevelType w:val="multilevel"/>
    <w:tmpl w:val="2B560982"/>
    <w:lvl w:ilvl="0">
      <w:start w:val="22"/>
      <w:numFmt w:val="decimal"/>
      <w:lvlText w:val="%1"/>
      <w:lvlJc w:val="left"/>
      <w:pPr>
        <w:ind w:left="360" w:hanging="360"/>
      </w:pPr>
      <w:rPr>
        <w:rFonts w:ascii="Cambria" w:hAnsi="Cambria" w:cs="Cambria" w:hint="default"/>
        <w:sz w:val="20"/>
      </w:rPr>
    </w:lvl>
    <w:lvl w:ilvl="1">
      <w:start w:val="7"/>
      <w:numFmt w:val="decimal"/>
      <w:lvlText w:val="%1.%2"/>
      <w:lvlJc w:val="left"/>
      <w:pPr>
        <w:ind w:left="1724" w:hanging="360"/>
      </w:pPr>
      <w:rPr>
        <w:rFonts w:ascii="Cambria" w:hAnsi="Cambria" w:cs="Cambria" w:hint="default"/>
        <w:sz w:val="20"/>
      </w:rPr>
    </w:lvl>
    <w:lvl w:ilvl="2">
      <w:start w:val="1"/>
      <w:numFmt w:val="decimal"/>
      <w:lvlText w:val="%1.%2.%3"/>
      <w:lvlJc w:val="left"/>
      <w:pPr>
        <w:ind w:left="3448" w:hanging="720"/>
      </w:pPr>
      <w:rPr>
        <w:rFonts w:ascii="Cambria" w:hAnsi="Cambria" w:cs="Cambria" w:hint="default"/>
        <w:sz w:val="20"/>
      </w:rPr>
    </w:lvl>
    <w:lvl w:ilvl="3">
      <w:start w:val="1"/>
      <w:numFmt w:val="decimal"/>
      <w:lvlText w:val="%1.%2.%3.%4"/>
      <w:lvlJc w:val="left"/>
      <w:pPr>
        <w:ind w:left="4812" w:hanging="720"/>
      </w:pPr>
      <w:rPr>
        <w:rFonts w:ascii="Cambria" w:hAnsi="Cambria" w:cs="Cambria" w:hint="default"/>
        <w:sz w:val="20"/>
      </w:rPr>
    </w:lvl>
    <w:lvl w:ilvl="4">
      <w:start w:val="1"/>
      <w:numFmt w:val="decimal"/>
      <w:lvlText w:val="%1.%2.%3.%4.%5"/>
      <w:lvlJc w:val="left"/>
      <w:pPr>
        <w:ind w:left="6536" w:hanging="1080"/>
      </w:pPr>
      <w:rPr>
        <w:rFonts w:ascii="Cambria" w:hAnsi="Cambria" w:cs="Cambria" w:hint="default"/>
        <w:sz w:val="20"/>
      </w:rPr>
    </w:lvl>
    <w:lvl w:ilvl="5">
      <w:start w:val="1"/>
      <w:numFmt w:val="decimal"/>
      <w:lvlText w:val="%1.%2.%3.%4.%5.%6"/>
      <w:lvlJc w:val="left"/>
      <w:pPr>
        <w:ind w:left="7900" w:hanging="1080"/>
      </w:pPr>
      <w:rPr>
        <w:rFonts w:ascii="Cambria" w:hAnsi="Cambria" w:cs="Cambria" w:hint="default"/>
        <w:sz w:val="20"/>
      </w:rPr>
    </w:lvl>
    <w:lvl w:ilvl="6">
      <w:start w:val="1"/>
      <w:numFmt w:val="decimal"/>
      <w:lvlText w:val="%1.%2.%3.%4.%5.%6.%7"/>
      <w:lvlJc w:val="left"/>
      <w:pPr>
        <w:ind w:left="9624" w:hanging="1440"/>
      </w:pPr>
      <w:rPr>
        <w:rFonts w:ascii="Cambria" w:hAnsi="Cambria" w:cs="Cambri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0988" w:hanging="1440"/>
      </w:pPr>
      <w:rPr>
        <w:rFonts w:ascii="Cambria" w:hAnsi="Cambria" w:cs="Cambri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2712" w:hanging="1800"/>
      </w:pPr>
      <w:rPr>
        <w:rFonts w:ascii="Cambria" w:hAnsi="Cambria" w:cs="Cambria" w:hint="default"/>
        <w:sz w:val="20"/>
      </w:rPr>
    </w:lvl>
  </w:abstractNum>
  <w:abstractNum w:abstractNumId="15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40B73F4"/>
    <w:multiLevelType w:val="hybridMultilevel"/>
    <w:tmpl w:val="5324F36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 w15:restartNumberingAfterBreak="0">
    <w:nsid w:val="6505373F"/>
    <w:multiLevelType w:val="multilevel"/>
    <w:tmpl w:val="3F3AF6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926702"/>
    <w:multiLevelType w:val="hybridMultilevel"/>
    <w:tmpl w:val="D932E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169CB"/>
    <w:multiLevelType w:val="hybridMultilevel"/>
    <w:tmpl w:val="2B9EC7A6"/>
    <w:lvl w:ilvl="0" w:tplc="3CB09A14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B435D"/>
    <w:multiLevelType w:val="hybridMultilevel"/>
    <w:tmpl w:val="A64C5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7C6FF9C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0"/>
  </w:num>
  <w:num w:numId="4">
    <w:abstractNumId w:val="0"/>
  </w:num>
  <w:num w:numId="5">
    <w:abstractNumId w:val="13"/>
  </w:num>
  <w:num w:numId="6">
    <w:abstractNumId w:val="21"/>
  </w:num>
  <w:num w:numId="7">
    <w:abstractNumId w:val="16"/>
  </w:num>
  <w:num w:numId="8">
    <w:abstractNumId w:val="10"/>
  </w:num>
  <w:num w:numId="9">
    <w:abstractNumId w:val="15"/>
  </w:num>
  <w:num w:numId="10">
    <w:abstractNumId w:val="17"/>
  </w:num>
  <w:num w:numId="11">
    <w:abstractNumId w:val="3"/>
  </w:num>
  <w:num w:numId="12">
    <w:abstractNumId w:val="6"/>
  </w:num>
  <w:num w:numId="13">
    <w:abstractNumId w:val="8"/>
  </w:num>
  <w:num w:numId="14">
    <w:abstractNumId w:val="18"/>
  </w:num>
  <w:num w:numId="15">
    <w:abstractNumId w:val="11"/>
  </w:num>
  <w:num w:numId="16">
    <w:abstractNumId w:val="14"/>
  </w:num>
  <w:num w:numId="1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79"/>
    <w:rsid w:val="000011FB"/>
    <w:rsid w:val="00006124"/>
    <w:rsid w:val="000160F7"/>
    <w:rsid w:val="00016B6B"/>
    <w:rsid w:val="000208AC"/>
    <w:rsid w:val="000407E8"/>
    <w:rsid w:val="00042B7D"/>
    <w:rsid w:val="000468F3"/>
    <w:rsid w:val="0005242F"/>
    <w:rsid w:val="00052EA5"/>
    <w:rsid w:val="00061C8B"/>
    <w:rsid w:val="00072B3B"/>
    <w:rsid w:val="00075B7C"/>
    <w:rsid w:val="00082E65"/>
    <w:rsid w:val="000858F1"/>
    <w:rsid w:val="000965FC"/>
    <w:rsid w:val="000A35E9"/>
    <w:rsid w:val="000A53A4"/>
    <w:rsid w:val="000A6A9B"/>
    <w:rsid w:val="000A6D28"/>
    <w:rsid w:val="000B34A0"/>
    <w:rsid w:val="000B5B27"/>
    <w:rsid w:val="000C107C"/>
    <w:rsid w:val="000C2B7F"/>
    <w:rsid w:val="000C7C14"/>
    <w:rsid w:val="000E246F"/>
    <w:rsid w:val="0010653A"/>
    <w:rsid w:val="001069D6"/>
    <w:rsid w:val="00110D54"/>
    <w:rsid w:val="001132D7"/>
    <w:rsid w:val="00126C96"/>
    <w:rsid w:val="001407B9"/>
    <w:rsid w:val="001674E9"/>
    <w:rsid w:val="00174801"/>
    <w:rsid w:val="00185C72"/>
    <w:rsid w:val="00187524"/>
    <w:rsid w:val="00190334"/>
    <w:rsid w:val="001918FB"/>
    <w:rsid w:val="00192759"/>
    <w:rsid w:val="0019308F"/>
    <w:rsid w:val="001C7DF3"/>
    <w:rsid w:val="001D17C9"/>
    <w:rsid w:val="001E4D7A"/>
    <w:rsid w:val="001E7B89"/>
    <w:rsid w:val="001F09B9"/>
    <w:rsid w:val="001F53B9"/>
    <w:rsid w:val="0020671A"/>
    <w:rsid w:val="002220D7"/>
    <w:rsid w:val="0022550D"/>
    <w:rsid w:val="0023623C"/>
    <w:rsid w:val="00242AEA"/>
    <w:rsid w:val="00244044"/>
    <w:rsid w:val="0024406B"/>
    <w:rsid w:val="00257CC5"/>
    <w:rsid w:val="00262ACB"/>
    <w:rsid w:val="00264EBA"/>
    <w:rsid w:val="002A3892"/>
    <w:rsid w:val="002B0357"/>
    <w:rsid w:val="002C577D"/>
    <w:rsid w:val="002D3896"/>
    <w:rsid w:val="002D5306"/>
    <w:rsid w:val="002F2ACB"/>
    <w:rsid w:val="003015B2"/>
    <w:rsid w:val="003027CC"/>
    <w:rsid w:val="003073CD"/>
    <w:rsid w:val="003079C5"/>
    <w:rsid w:val="0031198C"/>
    <w:rsid w:val="00320645"/>
    <w:rsid w:val="003349E1"/>
    <w:rsid w:val="00346777"/>
    <w:rsid w:val="00373DD0"/>
    <w:rsid w:val="00375CD1"/>
    <w:rsid w:val="003767BD"/>
    <w:rsid w:val="00387D66"/>
    <w:rsid w:val="003933AC"/>
    <w:rsid w:val="003A1887"/>
    <w:rsid w:val="003A22D0"/>
    <w:rsid w:val="003A26A3"/>
    <w:rsid w:val="003A2B08"/>
    <w:rsid w:val="003B11A6"/>
    <w:rsid w:val="003C6FD9"/>
    <w:rsid w:val="003D1590"/>
    <w:rsid w:val="003E0641"/>
    <w:rsid w:val="003F6AF3"/>
    <w:rsid w:val="00401A0B"/>
    <w:rsid w:val="0041184D"/>
    <w:rsid w:val="004329E6"/>
    <w:rsid w:val="00441767"/>
    <w:rsid w:val="00442040"/>
    <w:rsid w:val="00451A4C"/>
    <w:rsid w:val="0046616C"/>
    <w:rsid w:val="00481643"/>
    <w:rsid w:val="00494206"/>
    <w:rsid w:val="004A0291"/>
    <w:rsid w:val="004C512E"/>
    <w:rsid w:val="004C547B"/>
    <w:rsid w:val="004C7C4F"/>
    <w:rsid w:val="004E7F95"/>
    <w:rsid w:val="00503D47"/>
    <w:rsid w:val="00515892"/>
    <w:rsid w:val="00520DAE"/>
    <w:rsid w:val="00523607"/>
    <w:rsid w:val="00527E8A"/>
    <w:rsid w:val="0053098A"/>
    <w:rsid w:val="0053313F"/>
    <w:rsid w:val="005338D0"/>
    <w:rsid w:val="005363C7"/>
    <w:rsid w:val="00546569"/>
    <w:rsid w:val="005513A1"/>
    <w:rsid w:val="00561395"/>
    <w:rsid w:val="00565AB2"/>
    <w:rsid w:val="00567545"/>
    <w:rsid w:val="00570D3E"/>
    <w:rsid w:val="00577C01"/>
    <w:rsid w:val="005935F3"/>
    <w:rsid w:val="00596674"/>
    <w:rsid w:val="00596951"/>
    <w:rsid w:val="005C0ADD"/>
    <w:rsid w:val="005E3479"/>
    <w:rsid w:val="00600F86"/>
    <w:rsid w:val="006027F4"/>
    <w:rsid w:val="006178ED"/>
    <w:rsid w:val="00642504"/>
    <w:rsid w:val="00642652"/>
    <w:rsid w:val="006427F1"/>
    <w:rsid w:val="00647751"/>
    <w:rsid w:val="00662906"/>
    <w:rsid w:val="00676239"/>
    <w:rsid w:val="006926DD"/>
    <w:rsid w:val="00696BC8"/>
    <w:rsid w:val="006A71B9"/>
    <w:rsid w:val="006B3799"/>
    <w:rsid w:val="006B5A90"/>
    <w:rsid w:val="006C1398"/>
    <w:rsid w:val="006C2503"/>
    <w:rsid w:val="006C5621"/>
    <w:rsid w:val="006C5F74"/>
    <w:rsid w:val="006D528C"/>
    <w:rsid w:val="006D6512"/>
    <w:rsid w:val="006F3106"/>
    <w:rsid w:val="007005E5"/>
    <w:rsid w:val="007056CB"/>
    <w:rsid w:val="00707198"/>
    <w:rsid w:val="007137C9"/>
    <w:rsid w:val="00720262"/>
    <w:rsid w:val="0074030E"/>
    <w:rsid w:val="00755374"/>
    <w:rsid w:val="00757E1D"/>
    <w:rsid w:val="0077620B"/>
    <w:rsid w:val="0078086A"/>
    <w:rsid w:val="007A29DB"/>
    <w:rsid w:val="007C181A"/>
    <w:rsid w:val="007C31A3"/>
    <w:rsid w:val="007D0DAC"/>
    <w:rsid w:val="007D2E56"/>
    <w:rsid w:val="007D3FE0"/>
    <w:rsid w:val="007D66AA"/>
    <w:rsid w:val="007E43BA"/>
    <w:rsid w:val="007E50C1"/>
    <w:rsid w:val="007F123D"/>
    <w:rsid w:val="007F282F"/>
    <w:rsid w:val="0080150B"/>
    <w:rsid w:val="008242F9"/>
    <w:rsid w:val="0082652A"/>
    <w:rsid w:val="00830D24"/>
    <w:rsid w:val="00830D71"/>
    <w:rsid w:val="0084187E"/>
    <w:rsid w:val="008433B5"/>
    <w:rsid w:val="00845D6D"/>
    <w:rsid w:val="008556EA"/>
    <w:rsid w:val="008576F5"/>
    <w:rsid w:val="008C3221"/>
    <w:rsid w:val="008C7112"/>
    <w:rsid w:val="008D1080"/>
    <w:rsid w:val="008D17A0"/>
    <w:rsid w:val="008D3A54"/>
    <w:rsid w:val="008E6709"/>
    <w:rsid w:val="00901948"/>
    <w:rsid w:val="009019F2"/>
    <w:rsid w:val="00922BA5"/>
    <w:rsid w:val="009236A7"/>
    <w:rsid w:val="00927057"/>
    <w:rsid w:val="00931861"/>
    <w:rsid w:val="00934CFB"/>
    <w:rsid w:val="00941A2E"/>
    <w:rsid w:val="009445F1"/>
    <w:rsid w:val="00946A94"/>
    <w:rsid w:val="00964752"/>
    <w:rsid w:val="0097364B"/>
    <w:rsid w:val="00974B0B"/>
    <w:rsid w:val="00981661"/>
    <w:rsid w:val="00984809"/>
    <w:rsid w:val="00986594"/>
    <w:rsid w:val="009919CD"/>
    <w:rsid w:val="00991B88"/>
    <w:rsid w:val="00997FF9"/>
    <w:rsid w:val="009B155E"/>
    <w:rsid w:val="009C1E5B"/>
    <w:rsid w:val="009D2360"/>
    <w:rsid w:val="009D402E"/>
    <w:rsid w:val="009D501E"/>
    <w:rsid w:val="009D5344"/>
    <w:rsid w:val="009D5A27"/>
    <w:rsid w:val="009D6F88"/>
    <w:rsid w:val="009F6B55"/>
    <w:rsid w:val="009F6FDC"/>
    <w:rsid w:val="00A02188"/>
    <w:rsid w:val="00A36AF1"/>
    <w:rsid w:val="00A43553"/>
    <w:rsid w:val="00A57ECD"/>
    <w:rsid w:val="00A87022"/>
    <w:rsid w:val="00A875F6"/>
    <w:rsid w:val="00A941E4"/>
    <w:rsid w:val="00AA2C77"/>
    <w:rsid w:val="00AB627F"/>
    <w:rsid w:val="00AB67EF"/>
    <w:rsid w:val="00AC576A"/>
    <w:rsid w:val="00AD5919"/>
    <w:rsid w:val="00AD6048"/>
    <w:rsid w:val="00AF2403"/>
    <w:rsid w:val="00AF6B4B"/>
    <w:rsid w:val="00AF7DA9"/>
    <w:rsid w:val="00B062B3"/>
    <w:rsid w:val="00B13D17"/>
    <w:rsid w:val="00B16504"/>
    <w:rsid w:val="00B45F1E"/>
    <w:rsid w:val="00B70F23"/>
    <w:rsid w:val="00B77529"/>
    <w:rsid w:val="00B87248"/>
    <w:rsid w:val="00B95BAD"/>
    <w:rsid w:val="00BA3B3A"/>
    <w:rsid w:val="00BB3E8E"/>
    <w:rsid w:val="00BB3F35"/>
    <w:rsid w:val="00BD2EB7"/>
    <w:rsid w:val="00BD5D24"/>
    <w:rsid w:val="00BE5FC8"/>
    <w:rsid w:val="00BE7ACB"/>
    <w:rsid w:val="00C01283"/>
    <w:rsid w:val="00C078A2"/>
    <w:rsid w:val="00C35D00"/>
    <w:rsid w:val="00C42C04"/>
    <w:rsid w:val="00C434AA"/>
    <w:rsid w:val="00C45409"/>
    <w:rsid w:val="00C463E0"/>
    <w:rsid w:val="00C46CF1"/>
    <w:rsid w:val="00C47C97"/>
    <w:rsid w:val="00C601E3"/>
    <w:rsid w:val="00C825AA"/>
    <w:rsid w:val="00C86D4F"/>
    <w:rsid w:val="00C9475F"/>
    <w:rsid w:val="00CB7B12"/>
    <w:rsid w:val="00CC2E43"/>
    <w:rsid w:val="00CC73AB"/>
    <w:rsid w:val="00CD40C4"/>
    <w:rsid w:val="00CD484E"/>
    <w:rsid w:val="00CD4EF9"/>
    <w:rsid w:val="00CE4C6D"/>
    <w:rsid w:val="00CF1398"/>
    <w:rsid w:val="00CF6653"/>
    <w:rsid w:val="00D076F9"/>
    <w:rsid w:val="00D11EF2"/>
    <w:rsid w:val="00D2031E"/>
    <w:rsid w:val="00D23650"/>
    <w:rsid w:val="00D319C0"/>
    <w:rsid w:val="00D5201F"/>
    <w:rsid w:val="00D52C9E"/>
    <w:rsid w:val="00D7190D"/>
    <w:rsid w:val="00D868CA"/>
    <w:rsid w:val="00DA24BB"/>
    <w:rsid w:val="00DA7528"/>
    <w:rsid w:val="00DC0E56"/>
    <w:rsid w:val="00DE71A4"/>
    <w:rsid w:val="00DF2B42"/>
    <w:rsid w:val="00E426D6"/>
    <w:rsid w:val="00E43590"/>
    <w:rsid w:val="00E50C5F"/>
    <w:rsid w:val="00E53C4C"/>
    <w:rsid w:val="00E61AD5"/>
    <w:rsid w:val="00E63EF1"/>
    <w:rsid w:val="00E6760E"/>
    <w:rsid w:val="00E71333"/>
    <w:rsid w:val="00EA0C09"/>
    <w:rsid w:val="00EA1259"/>
    <w:rsid w:val="00EA7489"/>
    <w:rsid w:val="00EB1930"/>
    <w:rsid w:val="00EB53F6"/>
    <w:rsid w:val="00EC1AC1"/>
    <w:rsid w:val="00EC6726"/>
    <w:rsid w:val="00ED4211"/>
    <w:rsid w:val="00EE0607"/>
    <w:rsid w:val="00EF3246"/>
    <w:rsid w:val="00EF51D3"/>
    <w:rsid w:val="00F02522"/>
    <w:rsid w:val="00F0732E"/>
    <w:rsid w:val="00F305E4"/>
    <w:rsid w:val="00F37346"/>
    <w:rsid w:val="00F4140D"/>
    <w:rsid w:val="00F41C2D"/>
    <w:rsid w:val="00F42BC1"/>
    <w:rsid w:val="00F643B8"/>
    <w:rsid w:val="00F66DD7"/>
    <w:rsid w:val="00F7146B"/>
    <w:rsid w:val="00F74C4E"/>
    <w:rsid w:val="00F766C9"/>
    <w:rsid w:val="00F76E88"/>
    <w:rsid w:val="00F80C3E"/>
    <w:rsid w:val="00F8775C"/>
    <w:rsid w:val="00FA6B0B"/>
    <w:rsid w:val="00FB1E06"/>
    <w:rsid w:val="00FC3029"/>
    <w:rsid w:val="00FE551C"/>
    <w:rsid w:val="00FF294F"/>
    <w:rsid w:val="00FF71BC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3DAC1E1"/>
  <w15:docId w15:val="{894D204B-5EF1-4C0B-83EA-8BCC3BEF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E6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, Znak Znak1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A1887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3A188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9308F"/>
    <w:pPr>
      <w:suppressAutoHyphens w:val="0"/>
      <w:spacing w:after="120" w:line="240" w:lineRule="auto"/>
    </w:pPr>
    <w:rPr>
      <w:rFonts w:ascii="Times New (W1)" w:hAnsi="Times New (W1)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9308F"/>
    <w:rPr>
      <w:rFonts w:ascii="Times New (W1)" w:hAnsi="Times New (W1)"/>
      <w:sz w:val="16"/>
      <w:szCs w:val="16"/>
      <w:lang w:val="x-none" w:eastAsia="x-none"/>
    </w:rPr>
  </w:style>
  <w:style w:type="character" w:styleId="Odwoaniedokomentarza">
    <w:name w:val="annotation reference"/>
    <w:uiPriority w:val="99"/>
    <w:rsid w:val="00193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9308F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308F"/>
    <w:rPr>
      <w:rFonts w:ascii="Times New Roman" w:hAnsi="Times New Roman"/>
    </w:rPr>
  </w:style>
  <w:style w:type="character" w:customStyle="1" w:styleId="fontstyle01">
    <w:name w:val="fontstyle01"/>
    <w:rsid w:val="00D319C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ED4211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zh-CN"/>
    </w:rPr>
  </w:style>
  <w:style w:type="character" w:customStyle="1" w:styleId="Teksttreci7Exact">
    <w:name w:val="Tekst treści (7) Exact"/>
    <w:basedOn w:val="Domylnaczcionkaakapitu"/>
    <w:link w:val="Teksttreci7"/>
    <w:rsid w:val="008C7112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C7112"/>
    <w:rPr>
      <w:rFonts w:ascii="Times New Roman" w:hAnsi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8C7112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8C7112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8C7112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rsid w:val="008C711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0">
    <w:name w:val="Tekst treści (6)"/>
    <w:basedOn w:val="Teksttreci6"/>
    <w:rsid w:val="008C7112"/>
    <w:rPr>
      <w:rFonts w:ascii="Arial" w:eastAsia="Arial" w:hAnsi="Arial" w:cs="Arial"/>
      <w:b/>
      <w:bCs/>
      <w:i w:val="0"/>
      <w:iCs w:val="0"/>
      <w:smallCaps w:val="0"/>
      <w:strike w:val="0"/>
      <w:color w:val="0F4483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Teksttreci10">
    <w:name w:val="Tekst treści (10)_"/>
    <w:basedOn w:val="Domylnaczcionkaakapitu"/>
    <w:link w:val="Teksttreci100"/>
    <w:rsid w:val="008C7112"/>
    <w:rPr>
      <w:rFonts w:eastAsia="Calibri" w:cs="Calibri"/>
      <w:sz w:val="24"/>
      <w:szCs w:val="24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8C7112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Teksttreci11Bezkursywy">
    <w:name w:val="Tekst treści (11) + Bez kursywy"/>
    <w:basedOn w:val="Teksttreci11"/>
    <w:rsid w:val="008C7112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1Pogrubienie">
    <w:name w:val="Tekst treści (11) + Pogrubienie"/>
    <w:basedOn w:val="Teksttreci11"/>
    <w:rsid w:val="008C711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7">
    <w:name w:val="Tekst treści (7)"/>
    <w:basedOn w:val="Normalny"/>
    <w:link w:val="Teksttreci7Exact"/>
    <w:rsid w:val="008C7112"/>
    <w:pPr>
      <w:widowControl w:val="0"/>
      <w:shd w:val="clear" w:color="auto" w:fill="FFFFFF"/>
      <w:suppressAutoHyphens w:val="0"/>
      <w:spacing w:after="0" w:line="191" w:lineRule="exact"/>
      <w:jc w:val="center"/>
    </w:pPr>
    <w:rPr>
      <w:rFonts w:ascii="Arial" w:eastAsia="Arial" w:hAnsi="Arial" w:cs="Arial"/>
      <w:sz w:val="17"/>
      <w:szCs w:val="17"/>
      <w:lang w:eastAsia="pl-PL"/>
    </w:rPr>
  </w:style>
  <w:style w:type="paragraph" w:customStyle="1" w:styleId="Teksttreci20">
    <w:name w:val="Tekst treści (2)"/>
    <w:basedOn w:val="Normalny"/>
    <w:link w:val="Teksttreci2"/>
    <w:rsid w:val="008C7112"/>
    <w:pPr>
      <w:widowControl w:val="0"/>
      <w:shd w:val="clear" w:color="auto" w:fill="FFFFFF"/>
      <w:suppressAutoHyphens w:val="0"/>
      <w:spacing w:after="0" w:line="266" w:lineRule="exact"/>
      <w:ind w:hanging="340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treci90">
    <w:name w:val="Tekst treści (9)"/>
    <w:basedOn w:val="Normalny"/>
    <w:link w:val="Teksttreci9"/>
    <w:rsid w:val="008C7112"/>
    <w:pPr>
      <w:widowControl w:val="0"/>
      <w:shd w:val="clear" w:color="auto" w:fill="FFFFFF"/>
      <w:suppressAutoHyphens w:val="0"/>
      <w:spacing w:after="0" w:line="246" w:lineRule="exact"/>
      <w:ind w:hanging="400"/>
      <w:jc w:val="both"/>
    </w:pPr>
    <w:rPr>
      <w:rFonts w:ascii="Arial" w:eastAsia="Arial" w:hAnsi="Arial" w:cs="Arial"/>
      <w:b/>
      <w:bCs/>
      <w:lang w:eastAsia="pl-PL"/>
    </w:rPr>
  </w:style>
  <w:style w:type="paragraph" w:customStyle="1" w:styleId="Nagwek220">
    <w:name w:val="Nagłówek #2 (2)"/>
    <w:basedOn w:val="Normalny"/>
    <w:link w:val="Nagwek22"/>
    <w:rsid w:val="008C7112"/>
    <w:pPr>
      <w:widowControl w:val="0"/>
      <w:shd w:val="clear" w:color="auto" w:fill="FFFFFF"/>
      <w:suppressAutoHyphens w:val="0"/>
      <w:spacing w:after="0" w:line="234" w:lineRule="exact"/>
      <w:outlineLvl w:val="1"/>
    </w:pPr>
    <w:rPr>
      <w:rFonts w:ascii="Arial" w:eastAsia="Arial" w:hAnsi="Arial" w:cs="Arial"/>
      <w:b/>
      <w:bCs/>
      <w:sz w:val="21"/>
      <w:szCs w:val="21"/>
      <w:lang w:eastAsia="pl-PL"/>
    </w:rPr>
  </w:style>
  <w:style w:type="paragraph" w:customStyle="1" w:styleId="Teksttreci100">
    <w:name w:val="Tekst treści (10)"/>
    <w:basedOn w:val="Normalny"/>
    <w:link w:val="Teksttreci10"/>
    <w:rsid w:val="008C7112"/>
    <w:pPr>
      <w:widowControl w:val="0"/>
      <w:shd w:val="clear" w:color="auto" w:fill="FFFFFF"/>
      <w:suppressAutoHyphens w:val="0"/>
      <w:spacing w:before="140" w:after="0" w:line="292" w:lineRule="exact"/>
    </w:pPr>
    <w:rPr>
      <w:rFonts w:eastAsia="Calibri"/>
      <w:sz w:val="24"/>
      <w:szCs w:val="24"/>
      <w:lang w:eastAsia="pl-PL"/>
    </w:rPr>
  </w:style>
  <w:style w:type="paragraph" w:customStyle="1" w:styleId="Teksttreci110">
    <w:name w:val="Tekst treści (11)"/>
    <w:basedOn w:val="Normalny"/>
    <w:link w:val="Teksttreci11"/>
    <w:rsid w:val="008C7112"/>
    <w:pPr>
      <w:widowControl w:val="0"/>
      <w:shd w:val="clear" w:color="auto" w:fill="FFFFFF"/>
      <w:suppressAutoHyphens w:val="0"/>
      <w:spacing w:after="0" w:line="335" w:lineRule="exact"/>
      <w:ind w:hanging="400"/>
      <w:jc w:val="both"/>
    </w:pPr>
    <w:rPr>
      <w:rFonts w:ascii="Arial" w:eastAsia="Arial" w:hAnsi="Arial" w:cs="Arial"/>
      <w:i/>
      <w:iCs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9C5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9C5"/>
    <w:rPr>
      <w:vertAlign w:val="superscript"/>
    </w:rPr>
  </w:style>
  <w:style w:type="paragraph" w:customStyle="1" w:styleId="ProPublico1">
    <w:name w:val="ProPublico1"/>
    <w:basedOn w:val="Normalny"/>
    <w:rsid w:val="007D0DAC"/>
    <w:pPr>
      <w:spacing w:after="0" w:line="360" w:lineRule="auto"/>
      <w:jc w:val="both"/>
    </w:pPr>
    <w:rPr>
      <w:rFonts w:ascii="Arial" w:hAnsi="Arial" w:cs="Arial"/>
      <w:b/>
      <w:szCs w:val="20"/>
      <w:lang w:eastAsia="zh-CN"/>
    </w:rPr>
  </w:style>
  <w:style w:type="paragraph" w:customStyle="1" w:styleId="Standard">
    <w:name w:val="Standard"/>
    <w:rsid w:val="007D0DAC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7D0DAC"/>
    <w:pPr>
      <w:widowControl w:val="0"/>
      <w:spacing w:after="0" w:line="240" w:lineRule="auto"/>
      <w:jc w:val="both"/>
    </w:pPr>
    <w:rPr>
      <w:rFonts w:ascii="Arial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D357A-8E90-4096-9A30-EB746E6A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Justyna Młyńczak</cp:lastModifiedBy>
  <cp:revision>3</cp:revision>
  <cp:lastPrinted>2020-02-14T11:59:00Z</cp:lastPrinted>
  <dcterms:created xsi:type="dcterms:W3CDTF">2020-05-26T10:37:00Z</dcterms:created>
  <dcterms:modified xsi:type="dcterms:W3CDTF">2020-08-28T08:38:00Z</dcterms:modified>
</cp:coreProperties>
</file>