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76" w:rsidRDefault="001D3D76" w:rsidP="001D7B7D">
      <w:pPr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1F61">
        <w:rPr>
          <w:rFonts w:ascii="Times New Roman" w:hAnsi="Times New Roman" w:cs="Times New Roman"/>
          <w:sz w:val="24"/>
          <w:szCs w:val="24"/>
        </w:rPr>
        <w:t xml:space="preserve">             Jędrzejów, dn.25</w:t>
      </w:r>
      <w:r w:rsidR="001D7B7D">
        <w:rPr>
          <w:rFonts w:ascii="Times New Roman" w:hAnsi="Times New Roman" w:cs="Times New Roman"/>
          <w:sz w:val="24"/>
          <w:szCs w:val="24"/>
        </w:rPr>
        <w:t>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7D14" w:rsidRPr="00AA13B6" w:rsidRDefault="00342DDC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</w:t>
      </w:r>
      <w:r w:rsidR="00424A5C">
        <w:rPr>
          <w:rFonts w:ascii="Times New Roman" w:hAnsi="Times New Roman" w:cs="Times New Roman"/>
          <w:sz w:val="24"/>
          <w:szCs w:val="24"/>
        </w:rPr>
        <w:t xml:space="preserve"> SZ.26.3.2020</w:t>
      </w:r>
    </w:p>
    <w:p w:rsidR="00747D14" w:rsidRDefault="004C71CA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EA1A61" w:rsidRPr="00C57E33" w:rsidRDefault="00EA1A61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7D14" w:rsidRPr="00AA13B6" w:rsidRDefault="001D7B7D" w:rsidP="00B41B02">
      <w:pPr>
        <w:spacing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Nr 2 im. gen. Stefana Roweckiego „Grota” w Jędrzejowie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zapr</w:t>
      </w:r>
      <w:r w:rsidR="00F93AF2">
        <w:rPr>
          <w:rFonts w:ascii="Times New Roman" w:hAnsi="Times New Roman" w:cs="Times New Roman"/>
          <w:sz w:val="24"/>
          <w:szCs w:val="24"/>
        </w:rPr>
        <w:t xml:space="preserve">asza do złożenia oferty cenowej na </w:t>
      </w:r>
      <w:r w:rsidR="00F93AF2" w:rsidRPr="00F93AF2">
        <w:rPr>
          <w:rFonts w:ascii="Times New Roman" w:hAnsi="Times New Roman" w:cs="Times New Roman"/>
          <w:sz w:val="24"/>
          <w:szCs w:val="24"/>
        </w:rPr>
        <w:t xml:space="preserve"> </w:t>
      </w:r>
      <w:r w:rsidR="00FF47C9" w:rsidRPr="00FF47C9">
        <w:rPr>
          <w:rFonts w:ascii="Times New Roman" w:hAnsi="Times New Roman" w:cs="Times New Roman"/>
          <w:b/>
          <w:sz w:val="24"/>
          <w:szCs w:val="24"/>
        </w:rPr>
        <w:t>zakup</w:t>
      </w:r>
      <w:r w:rsidR="00FF47C9">
        <w:rPr>
          <w:rFonts w:ascii="Times New Roman" w:hAnsi="Times New Roman" w:cs="Times New Roman"/>
          <w:sz w:val="24"/>
          <w:szCs w:val="24"/>
        </w:rPr>
        <w:t xml:space="preserve"> </w:t>
      </w:r>
      <w:r w:rsidR="00FF47C9" w:rsidRPr="00013479">
        <w:rPr>
          <w:rFonts w:ascii="Times New Roman" w:hAnsi="Times New Roman" w:cs="Times New Roman"/>
          <w:b/>
          <w:sz w:val="24"/>
          <w:szCs w:val="24"/>
        </w:rPr>
        <w:t>i</w:t>
      </w:r>
      <w:r w:rsidR="00FF47C9">
        <w:rPr>
          <w:rFonts w:ascii="Times New Roman" w:hAnsi="Times New Roman" w:cs="Times New Roman"/>
          <w:sz w:val="24"/>
          <w:szCs w:val="24"/>
        </w:rPr>
        <w:t xml:space="preserve"> </w:t>
      </w:r>
      <w:r w:rsidR="00F93AF2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F93AF2"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sprzętu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stanowiącego wyposażenie </w:t>
      </w:r>
      <w:r w:rsidR="00EA1A61">
        <w:rPr>
          <w:rFonts w:ascii="Times New Roman" w:hAnsi="Times New Roman" w:cs="Times New Roman"/>
          <w:b/>
          <w:bCs/>
          <w:sz w:val="24"/>
          <w:szCs w:val="24"/>
        </w:rPr>
        <w:t>pracowni</w:t>
      </w:r>
      <w:r w:rsidR="0077451F">
        <w:rPr>
          <w:rFonts w:ascii="Times New Roman" w:hAnsi="Times New Roman" w:cs="Times New Roman"/>
          <w:b/>
          <w:bCs/>
          <w:sz w:val="24"/>
          <w:szCs w:val="24"/>
        </w:rPr>
        <w:t xml:space="preserve"> geodezyjnej </w:t>
      </w:r>
      <w:r w:rsidR="00BB4552">
        <w:rPr>
          <w:rFonts w:ascii="Times New Roman" w:hAnsi="Times New Roman" w:cs="Times New Roman"/>
          <w:b/>
          <w:bCs/>
          <w:sz w:val="24"/>
          <w:szCs w:val="24"/>
        </w:rPr>
        <w:t xml:space="preserve">i stanowisk egzaminacyjnych </w:t>
      </w:r>
      <w:r w:rsidR="0077451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A1A61">
        <w:rPr>
          <w:rFonts w:ascii="Times New Roman" w:hAnsi="Times New Roman" w:cs="Times New Roman"/>
          <w:b/>
          <w:bCs/>
          <w:sz w:val="24"/>
          <w:szCs w:val="24"/>
        </w:rPr>
        <w:t>zawodzie Technik – Geodeta w Zespole</w:t>
      </w:r>
      <w:r w:rsidR="00F93AF2"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Szkół Nr 2 im. gen. Stefana Roweckiego "Grota" w</w:t>
      </w:r>
      <w:r w:rsidR="00F93AF2">
        <w:rPr>
          <w:rFonts w:ascii="Times New Roman" w:hAnsi="Times New Roman" w:cs="Times New Roman"/>
          <w:b/>
          <w:bCs/>
          <w:sz w:val="24"/>
          <w:szCs w:val="24"/>
        </w:rPr>
        <w:t xml:space="preserve"> Jędrzejowie</w:t>
      </w:r>
      <w:r w:rsidR="00EA1A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3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7D14" w:rsidRPr="00AA13B6" w:rsidRDefault="00747D14" w:rsidP="00A470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A470BF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47D14" w:rsidRPr="00AA13B6" w:rsidRDefault="00B41B02" w:rsidP="00A470BF">
      <w:pPr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Nr 2 im. gen. Stefana Roweckiego „Grota” ul. Stefana Okrzei 63</w:t>
      </w:r>
      <w:r w:rsidR="00747D14" w:rsidRPr="00AA13B6">
        <w:rPr>
          <w:rFonts w:ascii="Times New Roman" w:hAnsi="Times New Roman" w:cs="Times New Roman"/>
          <w:sz w:val="24"/>
          <w:szCs w:val="24"/>
        </w:rPr>
        <w:t>, 28-300 Jędrzejów</w:t>
      </w:r>
    </w:p>
    <w:p w:rsidR="00747D14" w:rsidRPr="00AA13B6" w:rsidRDefault="004D4DF7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41B02">
        <w:rPr>
          <w:rFonts w:ascii="Times New Roman" w:hAnsi="Times New Roman" w:cs="Times New Roman"/>
          <w:sz w:val="24"/>
          <w:szCs w:val="24"/>
        </w:rPr>
        <w:t>: 41/386 14 01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7165E" w:rsidRPr="00370C2B">
          <w:rPr>
            <w:rStyle w:val="Hipercze"/>
            <w:rFonts w:ascii="Times New Roman" w:hAnsi="Times New Roman" w:cs="Times New Roman"/>
            <w:sz w:val="24"/>
            <w:szCs w:val="24"/>
          </w:rPr>
          <w:t>sekreatariat@zspgrot.edu</w:t>
        </w:r>
      </w:hyperlink>
      <w:r w:rsidR="00B41B02">
        <w:rPr>
          <w:rStyle w:val="Hipercze"/>
          <w:rFonts w:ascii="Times New Roman" w:hAnsi="Times New Roman" w:cs="Times New Roman"/>
          <w:sz w:val="24"/>
          <w:szCs w:val="24"/>
        </w:rPr>
        <w:t>.pl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747D14" w:rsidRDefault="005E331D" w:rsidP="005E331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w trybie zapytania ofertowego celem dokonania rozeznania rynku, do którego nie mają zastosowania przepisy ustawy z dnia 29 stycznia 2004 r. Prawo zamówień publicznych (Dz.U. z 2019 r.</w:t>
      </w:r>
      <w:r w:rsidR="00F0094E">
        <w:rPr>
          <w:rFonts w:ascii="Times New Roman" w:hAnsi="Times New Roman" w:cs="Times New Roman"/>
          <w:sz w:val="24"/>
          <w:szCs w:val="24"/>
        </w:rPr>
        <w:t xml:space="preserve">, poz. 1843 z </w:t>
      </w:r>
      <w:proofErr w:type="spellStart"/>
      <w:r w:rsidR="00F009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094E">
        <w:rPr>
          <w:rFonts w:ascii="Times New Roman" w:hAnsi="Times New Roman" w:cs="Times New Roman"/>
          <w:sz w:val="24"/>
          <w:szCs w:val="24"/>
        </w:rPr>
        <w:t>. zm.)</w:t>
      </w:r>
    </w:p>
    <w:p w:rsidR="00F0094E" w:rsidRDefault="00F0094E" w:rsidP="005E331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postępowanie prowadzone jest z zachowaniem zasad uczciwej konkurencji, jawności i przejrzystości.</w:t>
      </w:r>
    </w:p>
    <w:p w:rsidR="0051274B" w:rsidRDefault="0051274B" w:rsidP="005E331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</w:t>
      </w:r>
      <w:r w:rsidR="00614F96">
        <w:rPr>
          <w:rFonts w:ascii="Times New Roman" w:hAnsi="Times New Roman" w:cs="Times New Roman"/>
          <w:sz w:val="24"/>
          <w:szCs w:val="24"/>
        </w:rPr>
        <w:t>e nieuregulowanym w niniejszym z</w:t>
      </w:r>
      <w:r>
        <w:rPr>
          <w:rFonts w:ascii="Times New Roman" w:hAnsi="Times New Roman" w:cs="Times New Roman"/>
          <w:sz w:val="24"/>
          <w:szCs w:val="24"/>
        </w:rPr>
        <w:t>apytaniu ofertowym, zastosowanie mają przepisy Kodeksu Cywilnego.</w:t>
      </w:r>
    </w:p>
    <w:p w:rsidR="0051274B" w:rsidRDefault="0051274B" w:rsidP="005E331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treści niniejszego zapytania ofertowego oraz unieważnienia postępowania ofertowego.</w:t>
      </w:r>
    </w:p>
    <w:p w:rsidR="0051274B" w:rsidRPr="005E331D" w:rsidRDefault="0051274B" w:rsidP="005127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7165E" w:rsidRDefault="00B97214" w:rsidP="0047165E">
      <w:pPr>
        <w:spacing w:line="10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21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41318">
        <w:rPr>
          <w:rFonts w:ascii="Times New Roman" w:hAnsi="Times New Roman" w:cs="Times New Roman"/>
          <w:sz w:val="24"/>
          <w:szCs w:val="24"/>
        </w:rPr>
        <w:t xml:space="preserve">zakup i dostawa sprzętu </w:t>
      </w:r>
      <w:r w:rsidR="0047165E" w:rsidRPr="00521C31">
        <w:rPr>
          <w:rFonts w:ascii="Times New Roman" w:hAnsi="Times New Roman" w:cs="Times New Roman"/>
          <w:bCs/>
          <w:sz w:val="24"/>
          <w:szCs w:val="24"/>
        </w:rPr>
        <w:t xml:space="preserve">stanowiącego wyposażenie pracowni </w:t>
      </w:r>
      <w:r w:rsidR="0056630D">
        <w:rPr>
          <w:rFonts w:ascii="Times New Roman" w:hAnsi="Times New Roman" w:cs="Times New Roman"/>
          <w:bCs/>
          <w:sz w:val="24"/>
          <w:szCs w:val="24"/>
        </w:rPr>
        <w:t xml:space="preserve">geodezyjnej </w:t>
      </w:r>
      <w:r w:rsidR="00CF48FB">
        <w:rPr>
          <w:rFonts w:ascii="Times New Roman" w:hAnsi="Times New Roman" w:cs="Times New Roman"/>
          <w:bCs/>
          <w:sz w:val="24"/>
          <w:szCs w:val="24"/>
        </w:rPr>
        <w:t xml:space="preserve">i stanowisk egzaminacyjnych </w:t>
      </w:r>
      <w:r w:rsidR="0047165E" w:rsidRPr="00521C31">
        <w:rPr>
          <w:rFonts w:ascii="Times New Roman" w:hAnsi="Times New Roman" w:cs="Times New Roman"/>
          <w:bCs/>
          <w:sz w:val="24"/>
          <w:szCs w:val="24"/>
        </w:rPr>
        <w:t>w zawodzie Technik – Geodeta w Zespole Szkół Nr 2 im. gen. Stefana Roweckiego "Grota" w Jędrzejowie</w:t>
      </w:r>
      <w:r w:rsidR="00521C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170F">
        <w:rPr>
          <w:rFonts w:ascii="Times New Roman" w:hAnsi="Times New Roman" w:cs="Times New Roman"/>
          <w:bCs/>
          <w:sz w:val="24"/>
          <w:szCs w:val="24"/>
        </w:rPr>
        <w:t>woj. świętokrzyskie</w:t>
      </w:r>
      <w:r w:rsidR="001E6B47">
        <w:rPr>
          <w:rFonts w:ascii="Times New Roman" w:hAnsi="Times New Roman" w:cs="Times New Roman"/>
          <w:bCs/>
          <w:sz w:val="24"/>
          <w:szCs w:val="24"/>
        </w:rPr>
        <w:t>.</w:t>
      </w:r>
    </w:p>
    <w:p w:rsidR="000D2041" w:rsidRPr="000D2041" w:rsidRDefault="000D2041" w:rsidP="000D2041">
      <w:pPr>
        <w:spacing w:line="100" w:lineRule="atLeast"/>
        <w:ind w:firstLine="36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0D2041">
        <w:rPr>
          <w:rFonts w:ascii="Times New Roman" w:hAnsi="Times New Roman" w:cs="Times New Roman"/>
          <w:bCs/>
          <w:sz w:val="24"/>
          <w:szCs w:val="24"/>
        </w:rPr>
        <w:t>W ramach zadania należy dostarczyć Zamawiającemu niżej opisany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0D2041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04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0D2041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0D2041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041">
              <w:rPr>
                <w:rFonts w:ascii="Times New Roman" w:hAnsi="Times New Roman" w:cs="Times New Roman"/>
                <w:bCs/>
                <w:sz w:val="20"/>
                <w:szCs w:val="20"/>
              </w:rPr>
              <w:t>Parametry techniczne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Tachimetr elektroniczny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możliwość pomiaru </w:t>
            </w:r>
            <w:proofErr w:type="spellStart"/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bezlustrowego</w:t>
            </w:r>
            <w:proofErr w:type="spellEnd"/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724DDA" w:rsidRPr="009D3C95" w:rsidRDefault="00724DDA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błąd pomiaru kierunku nie gorszy niż 20cc ,</w:t>
            </w:r>
          </w:p>
          <w:p w:rsidR="000D2041" w:rsidRPr="009D3C95" w:rsidRDefault="00724DDA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błąd pomiaru odległości nie gorszy niż 3mm+3ppm, </w:t>
            </w:r>
          </w:p>
          <w:p w:rsidR="00724DDA" w:rsidRPr="009D3C95" w:rsidRDefault="00724DDA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pamięć wewnętrzna,</w:t>
            </w:r>
          </w:p>
          <w:p w:rsidR="000D2041" w:rsidRPr="009D3C95" w:rsidRDefault="00724DDA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oprogramowanie w języku polskim, </w:t>
            </w:r>
          </w:p>
          <w:p w:rsidR="000D2041" w:rsidRPr="009D3C95" w:rsidRDefault="00724DDA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moduł transmisji danych do i z komputera, </w:t>
            </w:r>
          </w:p>
          <w:p w:rsidR="000D2041" w:rsidRPr="009D3C95" w:rsidRDefault="00724DDA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zapewniona obsługa gwarancyjna i serwisowa.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Statyw do tachimetru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składany,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drewniany lub aluminiowy,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głowica płaska, duża.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Podstawka pod statyw do tachimetru</w:t>
            </w:r>
          </w:p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trójramienna.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Pryzmat z obudową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kompatybilny z tyczką teleskopową,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pojedynczy.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Tyczka teleskopowa do pryzmatu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kompatybilna z pryzmatem,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minimalna wysokość 2,00 m.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Niwelator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powiększenie lunety minimum 20x,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samopoziomujący,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zapewniona obsługa gwarancyjna i serwisowa.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Statyw do niwelatora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składany,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drewniany lub aluminiowy,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głowica płaska, mała.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450002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Łata niwelacyjna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aluminiowa lub z włókna szklanego,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teleskopowa,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minimalna wysokość 3,00 m,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komplet stanowią 2 łaty. </w:t>
            </w:r>
          </w:p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OPCJA: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łaty starszego typu składane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Stojak do tyczki (łaty)</w:t>
            </w:r>
            <w:r w:rsidR="00FB06AA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klipsem umożliwiającym mocowanie tyczki (łaty),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komplet stanowią 2 stojaki.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Żabka niwelacyjna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komplet stanowią 2 żabki.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Tyczka geodezyjna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komplet stanowią 4 tyczki.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Węgielnica z pionem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dwupryzmatyczna</w:t>
            </w:r>
            <w:proofErr w:type="spellEnd"/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pentagonalna,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pion sznurkowy masa 250 g.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Szpilki geodezyjne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komplet stanowi 11 szpilek i 2 kółka.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Ruletka geodezyjna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powlekana,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podział milimetrowy, 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długość minimalna 30 m.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Szkicownik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drewniany,</w:t>
            </w:r>
          </w:p>
          <w:p w:rsidR="000D2041" w:rsidRPr="009D3C95" w:rsidRDefault="009F3778" w:rsidP="000D2041">
            <w:pPr>
              <w:spacing w:line="100" w:lineRule="atLeast"/>
              <w:ind w:firstLine="5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format A4.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Podziałka transwersalna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zawierająca skale mapy zasadniczej.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Przenośnik (kroczek, cyrkiel)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wykonany z metalu</w:t>
            </w:r>
          </w:p>
          <w:p w:rsidR="000D2041" w:rsidRPr="009D3C95" w:rsidRDefault="009F3778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nie posiadający końcówki piszącej</w:t>
            </w:r>
          </w:p>
        </w:tc>
      </w:tr>
      <w:tr w:rsidR="000D2041" w:rsidRPr="000D2041" w:rsidTr="00F03F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BB54E3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41" w:rsidRPr="009D3C95" w:rsidRDefault="000D2041" w:rsidP="000D204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Kalkulator z funkcjami trygonometrycznymi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41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9 pamięci podręcznych,</w:t>
            </w:r>
          </w:p>
          <w:p w:rsidR="000D2041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funkcja wielokrotnego powtarzania,</w:t>
            </w:r>
          </w:p>
          <w:p w:rsidR="000D2041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działania na ułamkach zwykłych, </w:t>
            </w:r>
          </w:p>
          <w:p w:rsidR="009F3778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wartość bezwzględna,</w:t>
            </w:r>
          </w:p>
          <w:p w:rsidR="009F3778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zamiana współrzędnych prostokąt</w:t>
            </w: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nych na biegunowe i odwrotnie</w:t>
            </w: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obliczen</w:t>
            </w: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ia i konwersja DEG; RAD; GRAD</w:t>
            </w:r>
          </w:p>
          <w:p w:rsidR="000D2041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kwadraty liczby; sześciany i potęgi o dowolnym wykładniku ,</w:t>
            </w:r>
          </w:p>
          <w:p w:rsidR="000D2041" w:rsidRPr="009D3C95" w:rsidRDefault="009F3778" w:rsidP="000D204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2041" w:rsidRPr="009D3C95">
              <w:rPr>
                <w:rFonts w:ascii="Times New Roman" w:hAnsi="Times New Roman" w:cs="Times New Roman"/>
                <w:bCs/>
                <w:sz w:val="20"/>
                <w:szCs w:val="20"/>
              </w:rPr>
              <w:t>liczba odwrotna.</w:t>
            </w:r>
          </w:p>
        </w:tc>
      </w:tr>
    </w:tbl>
    <w:p w:rsidR="00BB4552" w:rsidRDefault="00BB4552" w:rsidP="002E34D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22EB7" w:rsidRDefault="00F362F7" w:rsidP="002E34D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2058B1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 xml:space="preserve">urządzenia muszą być fabrycznie nowe, oryginalnie zapakowane oraz wykonane zgodnie z obowiązującymi normami jakościowymi i </w:t>
      </w:r>
      <w:r w:rsidR="001B00DA">
        <w:rPr>
          <w:rFonts w:ascii="Times New Roman" w:hAnsi="Times New Roman" w:cs="Times New Roman"/>
          <w:sz w:val="24"/>
          <w:szCs w:val="24"/>
        </w:rPr>
        <w:t>certyfikatami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E28">
        <w:rPr>
          <w:rFonts w:ascii="Times New Roman" w:hAnsi="Times New Roman" w:cs="Times New Roman"/>
          <w:sz w:val="24"/>
          <w:szCs w:val="24"/>
        </w:rPr>
        <w:t xml:space="preserve"> Powinny posiadać dołączone niezbędne instrukcje i materiały dotyczące użytkowania w języku polskim.</w:t>
      </w:r>
    </w:p>
    <w:p w:rsidR="004247D8" w:rsidRDefault="004247D8" w:rsidP="002E34D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CPV: 39162110-9 Sprzęt dydaktyczny</w:t>
      </w:r>
    </w:p>
    <w:p w:rsidR="00F32827" w:rsidRPr="00331103" w:rsidRDefault="00FE7718" w:rsidP="002E34D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wyborze Wykonawca, w uzgodnieniu z Zamawiającym, dokona w siedzibie</w:t>
      </w:r>
      <w:r w:rsidR="0062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prezentacji  wskazanego sprzętu.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534E7">
        <w:rPr>
          <w:rFonts w:ascii="Times New Roman" w:hAnsi="Times New Roman" w:cs="Times New Roman"/>
          <w:sz w:val="24"/>
          <w:szCs w:val="24"/>
        </w:rPr>
        <w:t>nieprzekraczalnym terminie do 10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511BF2">
        <w:rPr>
          <w:rFonts w:ascii="Times New Roman" w:hAnsi="Times New Roman" w:cs="Times New Roman"/>
          <w:sz w:val="24"/>
          <w:szCs w:val="24"/>
        </w:rPr>
        <w:t xml:space="preserve">liczonych od dnia następnego </w:t>
      </w:r>
      <w:r>
        <w:rPr>
          <w:rFonts w:ascii="Times New Roman" w:hAnsi="Times New Roman" w:cs="Times New Roman"/>
          <w:sz w:val="24"/>
          <w:szCs w:val="24"/>
        </w:rPr>
        <w:t>po podpisaniu umowy z Zamawiającym</w:t>
      </w:r>
      <w:r w:rsidR="00931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D05946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946">
        <w:rPr>
          <w:rFonts w:ascii="Times New Roman" w:hAnsi="Times New Roman" w:cs="Times New Roman"/>
          <w:b/>
          <w:sz w:val="24"/>
          <w:szCs w:val="24"/>
        </w:rPr>
        <w:t>OSOBA UPRAWNIONA DO KONTAKTU ZE STRONY ZAMAWIAJĄCEGO</w:t>
      </w:r>
    </w:p>
    <w:p w:rsidR="00747D14" w:rsidRDefault="00CB0A0B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Janusz Adamczyk</w:t>
      </w:r>
      <w:r w:rsidR="00D64375">
        <w:rPr>
          <w:rFonts w:ascii="Times New Roman" w:hAnsi="Times New Roman" w:cs="Times New Roman"/>
          <w:sz w:val="24"/>
          <w:szCs w:val="24"/>
        </w:rPr>
        <w:t xml:space="preserve"> – wicedyrektor Zespołu Szkół Nr 2 im. gen. Stefana Roweckiego „Grota” w Jędrzejowie</w:t>
      </w:r>
      <w:r w:rsidR="00D82341">
        <w:rPr>
          <w:rFonts w:ascii="Times New Roman" w:hAnsi="Times New Roman" w:cs="Times New Roman"/>
          <w:sz w:val="24"/>
          <w:szCs w:val="24"/>
        </w:rPr>
        <w:t>, tel. 41 386 17 97</w:t>
      </w:r>
      <w:r w:rsidR="00D64375">
        <w:rPr>
          <w:rFonts w:ascii="Times New Roman" w:hAnsi="Times New Roman" w:cs="Times New Roman"/>
          <w:sz w:val="24"/>
          <w:szCs w:val="24"/>
        </w:rPr>
        <w:t xml:space="preserve"> </w:t>
      </w:r>
      <w:r w:rsidR="005D6A5F">
        <w:rPr>
          <w:rFonts w:ascii="Times New Roman" w:hAnsi="Times New Roman" w:cs="Times New Roman"/>
          <w:sz w:val="24"/>
          <w:szCs w:val="24"/>
        </w:rPr>
        <w:t xml:space="preserve">w godz. pracy sekretariatu, tj. od </w:t>
      </w:r>
      <w:r w:rsidR="00D64375">
        <w:rPr>
          <w:rFonts w:ascii="Times New Roman" w:hAnsi="Times New Roman" w:cs="Times New Roman"/>
          <w:sz w:val="24"/>
          <w:szCs w:val="24"/>
        </w:rPr>
        <w:t>7.0</w:t>
      </w:r>
      <w:r w:rsidR="005D6A5F">
        <w:rPr>
          <w:rFonts w:ascii="Times New Roman" w:hAnsi="Times New Roman" w:cs="Times New Roman"/>
          <w:sz w:val="24"/>
          <w:szCs w:val="24"/>
        </w:rPr>
        <w:t xml:space="preserve">0 do </w:t>
      </w:r>
      <w:r w:rsidR="00D64375">
        <w:rPr>
          <w:rFonts w:ascii="Times New Roman" w:hAnsi="Times New Roman" w:cs="Times New Roman"/>
          <w:sz w:val="24"/>
          <w:szCs w:val="24"/>
        </w:rPr>
        <w:t xml:space="preserve">15.00 </w:t>
      </w:r>
    </w:p>
    <w:p w:rsidR="00905D3C" w:rsidRDefault="00905D3C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CB0A0B" w:rsidRPr="00DF41E0">
          <w:rPr>
            <w:rStyle w:val="Hipercze"/>
            <w:rFonts w:ascii="Times New Roman" w:hAnsi="Times New Roman" w:cs="Times New Roman"/>
            <w:sz w:val="24"/>
            <w:szCs w:val="24"/>
          </w:rPr>
          <w:t>ckp.jedrzejow@wp.pl</w:t>
        </w:r>
      </w:hyperlink>
    </w:p>
    <w:p w:rsidR="005D7B5B" w:rsidRPr="005D7B5B" w:rsidRDefault="005D7B5B" w:rsidP="005D7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7B5B">
        <w:rPr>
          <w:rFonts w:ascii="Times New Roman" w:hAnsi="Times New Roman" w:cs="Times New Roman"/>
          <w:b/>
          <w:sz w:val="24"/>
          <w:szCs w:val="24"/>
        </w:rPr>
        <w:t>INFORMACJE DOTYCZĄCE OFERT CZĘŚCIOWYCH I WARIANTOWYCH</w:t>
      </w:r>
    </w:p>
    <w:p w:rsidR="005D7B5B" w:rsidRDefault="005D7B5B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składania ofert częściowych i wariantowych.</w:t>
      </w:r>
    </w:p>
    <w:p w:rsidR="00CB0A0B" w:rsidRDefault="005D7B5B" w:rsidP="005D7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7B5B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:rsidR="005D7B5B" w:rsidRDefault="00E70595" w:rsidP="005D7B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następujące </w:t>
      </w:r>
      <w:r w:rsidR="00F30A56">
        <w:rPr>
          <w:rFonts w:ascii="Times New Roman" w:hAnsi="Times New Roman" w:cs="Times New Roman"/>
          <w:sz w:val="24"/>
          <w:szCs w:val="24"/>
        </w:rPr>
        <w:t>warunki udziału w postę</w:t>
      </w:r>
      <w:r>
        <w:rPr>
          <w:rFonts w:ascii="Times New Roman" w:hAnsi="Times New Roman" w:cs="Times New Roman"/>
          <w:sz w:val="24"/>
          <w:szCs w:val="24"/>
        </w:rPr>
        <w:t>powaniu:</w:t>
      </w:r>
    </w:p>
    <w:p w:rsidR="00E70595" w:rsidRDefault="00E70595" w:rsidP="00E7059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do wykonywania określonych prac lub czynności, jeżeli przepisy nakładają taki obowiązek.</w:t>
      </w:r>
    </w:p>
    <w:p w:rsidR="00E70595" w:rsidRDefault="00E70595" w:rsidP="00E7059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Dysponują niezbędną wiedzą i doświadczeniem, a także potencjałem technicznym i zasobami ludzkimi do wykonywania oferowanych usług.</w:t>
      </w:r>
    </w:p>
    <w:p w:rsidR="00E70595" w:rsidRDefault="00E70595" w:rsidP="00E7059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finansowej i ekonomicznej zapewniającej wykonanie oferowanych usług.</w:t>
      </w:r>
    </w:p>
    <w:p w:rsidR="00E70595" w:rsidRDefault="00E70595" w:rsidP="00E7059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wszczęto wobec nich postępowania o ogłoszenie upadłości/likwidacji oraz nie została ogłoszona wobec nich upadłość/likwidacja.</w:t>
      </w:r>
    </w:p>
    <w:p w:rsidR="009D177E" w:rsidRDefault="009D177E" w:rsidP="009D17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77E" w:rsidRDefault="009D177E" w:rsidP="009D1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spełnienia warunków, o których mowa powyżej odbędzie się na podstawie informacji podanych przez Wykonawcę w Formularzu Ofertowym, stanowiącym Załącznik nr 1 do niniejszego Zapytania.</w:t>
      </w:r>
    </w:p>
    <w:p w:rsidR="002163F0" w:rsidRDefault="002163F0" w:rsidP="009D17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3F0" w:rsidRDefault="002163F0" w:rsidP="002163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63F0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163F0" w:rsidRPr="002163F0" w:rsidRDefault="002163F0" w:rsidP="002163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związany ofertą przez okres 30 dni. Bieg terminu związania ofertą rozpoczyna się wraz z upływem terminu składania ofert.</w:t>
      </w:r>
    </w:p>
    <w:p w:rsidR="00F30A56" w:rsidRDefault="00F30A56" w:rsidP="00E705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D14" w:rsidRPr="00D04CC5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Oferta powinna być sporządzona przy użyciu </w:t>
      </w:r>
      <w:r w:rsidRPr="00A10C10">
        <w:rPr>
          <w:rFonts w:ascii="Times New Roman" w:hAnsi="Times New Roman" w:cs="Times New Roman"/>
          <w:b/>
          <w:sz w:val="24"/>
          <w:szCs w:val="24"/>
        </w:rPr>
        <w:t>wzoru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D55346" w:rsidRPr="00A10C10">
        <w:rPr>
          <w:rFonts w:ascii="Times New Roman" w:hAnsi="Times New Roman" w:cs="Times New Roman"/>
          <w:b/>
          <w:sz w:val="24"/>
          <w:szCs w:val="24"/>
        </w:rPr>
        <w:t>formularza oferty</w:t>
      </w:r>
      <w:r w:rsidR="00E50798">
        <w:rPr>
          <w:rFonts w:ascii="Times New Roman" w:hAnsi="Times New Roman" w:cs="Times New Roman"/>
          <w:sz w:val="24"/>
          <w:szCs w:val="24"/>
        </w:rPr>
        <w:t xml:space="preserve"> stanowiącego</w:t>
      </w:r>
      <w:r w:rsidR="00F614DD">
        <w:rPr>
          <w:rFonts w:ascii="Times New Roman" w:hAnsi="Times New Roman" w:cs="Times New Roman"/>
          <w:sz w:val="24"/>
          <w:szCs w:val="24"/>
        </w:rPr>
        <w:t xml:space="preserve"> </w:t>
      </w:r>
      <w:r w:rsidR="00F614DD" w:rsidRPr="00A10C10">
        <w:rPr>
          <w:rFonts w:ascii="Times New Roman" w:hAnsi="Times New Roman" w:cs="Times New Roman"/>
          <w:b/>
          <w:sz w:val="24"/>
          <w:szCs w:val="24"/>
        </w:rPr>
        <w:t>Z</w:t>
      </w:r>
      <w:r w:rsidR="007F358C" w:rsidRPr="00A10C10">
        <w:rPr>
          <w:rFonts w:ascii="Times New Roman" w:hAnsi="Times New Roman" w:cs="Times New Roman"/>
          <w:b/>
          <w:sz w:val="24"/>
          <w:szCs w:val="24"/>
        </w:rPr>
        <w:t>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4A3343"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>określo</w:t>
      </w:r>
      <w:r w:rsidR="007F358C">
        <w:rPr>
          <w:rFonts w:ascii="Times New Roman" w:hAnsi="Times New Roman" w:cs="Times New Roman"/>
          <w:sz w:val="24"/>
          <w:szCs w:val="24"/>
        </w:rPr>
        <w:t xml:space="preserve">nym </w:t>
      </w:r>
      <w:r w:rsidR="00F614DD">
        <w:rPr>
          <w:rFonts w:ascii="Times New Roman" w:hAnsi="Times New Roman" w:cs="Times New Roman"/>
          <w:sz w:val="24"/>
          <w:szCs w:val="24"/>
        </w:rPr>
        <w:t xml:space="preserve"> </w:t>
      </w:r>
      <w:r w:rsidR="007F358C">
        <w:rPr>
          <w:rFonts w:ascii="Times New Roman" w:hAnsi="Times New Roman" w:cs="Times New Roman"/>
          <w:sz w:val="24"/>
          <w:szCs w:val="24"/>
        </w:rPr>
        <w:t>w 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</w:t>
      </w:r>
      <w:r w:rsidRPr="00A10C10">
        <w:rPr>
          <w:rFonts w:ascii="Times New Roman" w:hAnsi="Times New Roman" w:cs="Times New Roman"/>
          <w:b/>
          <w:sz w:val="24"/>
          <w:szCs w:val="24"/>
        </w:rPr>
        <w:t xml:space="preserve">wzorem </w:t>
      </w:r>
      <w:r w:rsidR="007F358C" w:rsidRPr="00A10C10">
        <w:rPr>
          <w:rFonts w:ascii="Times New Roman" w:hAnsi="Times New Roman" w:cs="Times New Roman"/>
          <w:b/>
          <w:sz w:val="24"/>
          <w:szCs w:val="24"/>
        </w:rPr>
        <w:t>umowy</w:t>
      </w:r>
      <w:r w:rsidR="007F358C">
        <w:rPr>
          <w:rFonts w:ascii="Times New Roman" w:hAnsi="Times New Roman" w:cs="Times New Roman"/>
          <w:sz w:val="24"/>
          <w:szCs w:val="24"/>
        </w:rPr>
        <w:t xml:space="preserve"> stanowiącej </w:t>
      </w:r>
      <w:r w:rsidR="007F358C" w:rsidRPr="00A10C10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444461">
        <w:rPr>
          <w:rFonts w:ascii="Times New Roman" w:hAnsi="Times New Roman" w:cs="Times New Roman"/>
          <w:sz w:val="24"/>
          <w:szCs w:val="24"/>
        </w:rPr>
        <w:t>zapytania.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Do oferty zależy dołączyć </w:t>
      </w:r>
      <w:r w:rsidRPr="00A10C10">
        <w:rPr>
          <w:rFonts w:ascii="Times New Roman" w:hAnsi="Times New Roman" w:cs="Times New Roman"/>
          <w:b/>
          <w:sz w:val="24"/>
          <w:szCs w:val="24"/>
        </w:rPr>
        <w:t>oświadczenie Wykonawcy wg w</w:t>
      </w:r>
      <w:r w:rsidR="00014FBE" w:rsidRPr="00A10C10">
        <w:rPr>
          <w:rFonts w:ascii="Times New Roman" w:hAnsi="Times New Roman" w:cs="Times New Roman"/>
          <w:b/>
          <w:sz w:val="24"/>
          <w:szCs w:val="24"/>
        </w:rPr>
        <w:t>zoru stanowiącego Załącznik nr 2</w:t>
      </w:r>
      <w:r w:rsidRPr="00A1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do zapytania ofertowego. </w:t>
      </w:r>
    </w:p>
    <w:p w:rsidR="00243D5D" w:rsidRPr="000F57FF" w:rsidRDefault="00243D5D" w:rsidP="00747D1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F57FF">
        <w:rPr>
          <w:rFonts w:ascii="Times New Roman" w:hAnsi="Times New Roman" w:cs="Times New Roman"/>
          <w:sz w:val="24"/>
          <w:szCs w:val="24"/>
          <w:u w:val="single"/>
        </w:rPr>
        <w:lastRenderedPageBreak/>
        <w:t>Do oferty należy dołączyć dokumenty, z których wynika umocowanie osób do reprezentowania Wykonawcy, w szczególności:</w:t>
      </w:r>
    </w:p>
    <w:p w:rsidR="00204BA4" w:rsidRPr="004D4DF7" w:rsidRDefault="00243D5D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4D4DF7">
        <w:rPr>
          <w:rFonts w:ascii="Times New Roman" w:hAnsi="Times New Roman" w:cs="Times New Roman"/>
          <w:sz w:val="24"/>
          <w:szCs w:val="24"/>
        </w:rPr>
        <w:t>- odpis z właściwego rejestru lub z centralnej ewidencji i informacji</w:t>
      </w:r>
      <w:r w:rsidR="00204BA4" w:rsidRPr="004D4DF7">
        <w:rPr>
          <w:rFonts w:ascii="Times New Roman" w:hAnsi="Times New Roman" w:cs="Times New Roman"/>
          <w:sz w:val="24"/>
          <w:szCs w:val="24"/>
        </w:rPr>
        <w:t xml:space="preserve"> o działalności gospodarczej, jeżeli odrębne przepisy wymagają wpisu do rejestru lub ewidencji albo inny dokument potwierdzający uprawnienie do reprezentowania podmiotu przystępującego do postępowania, jeśli z dokumentów rejestrowych to uprawnienie nie wynika;</w:t>
      </w:r>
    </w:p>
    <w:p w:rsidR="00243D5D" w:rsidRDefault="00204BA4" w:rsidP="00747D1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04BA4">
        <w:rPr>
          <w:rFonts w:ascii="Times New Roman" w:hAnsi="Times New Roman" w:cs="Times New Roman"/>
          <w:b/>
          <w:i/>
          <w:sz w:val="24"/>
          <w:szCs w:val="24"/>
        </w:rPr>
        <w:t xml:space="preserve">Wymagana forma – oryginał lub poświadczona kopia za zgodność z oryginałem,  </w:t>
      </w:r>
    </w:p>
    <w:p w:rsidR="00204BA4" w:rsidRPr="004D4DF7" w:rsidRDefault="00204BA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204B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F7">
        <w:rPr>
          <w:rFonts w:ascii="Times New Roman" w:hAnsi="Times New Roman" w:cs="Times New Roman"/>
          <w:sz w:val="24"/>
          <w:szCs w:val="24"/>
        </w:rPr>
        <w:t>w przypadku, gdy Wykonawcę reprezentuje pełnomocnik, a umocowanie do złożenia oferty nie wynika z odpisu z ww. dokumentów, należy załączyć pełnomocnictwo określające jego zakres;</w:t>
      </w:r>
    </w:p>
    <w:p w:rsidR="00243D5D" w:rsidRPr="00F6314B" w:rsidRDefault="00204BA4" w:rsidP="00F6314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04BA4">
        <w:rPr>
          <w:rFonts w:ascii="Times New Roman" w:hAnsi="Times New Roman" w:cs="Times New Roman"/>
          <w:b/>
          <w:i/>
          <w:sz w:val="24"/>
          <w:szCs w:val="24"/>
        </w:rPr>
        <w:t xml:space="preserve"> Wymagana forma – oryginał lub poświadczona kopia za zgodność z oryginałem, 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4D4DF7" w:rsidRPr="00AA13B6" w:rsidRDefault="004D4DF7" w:rsidP="00E375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8B5410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A97455">
        <w:rPr>
          <w:rFonts w:ascii="Times New Roman" w:hAnsi="Times New Roman" w:cs="Times New Roman"/>
          <w:sz w:val="24"/>
          <w:szCs w:val="24"/>
        </w:rPr>
        <w:t>do 01.12.2020 r. do godziny 15</w:t>
      </w:r>
      <w:r w:rsidR="007D522D">
        <w:rPr>
          <w:rFonts w:ascii="Times New Roman" w:hAnsi="Times New Roman" w:cs="Times New Roman"/>
          <w:sz w:val="24"/>
          <w:szCs w:val="24"/>
        </w:rPr>
        <w:t>.00</w:t>
      </w:r>
      <w:r w:rsidR="00747D14" w:rsidRPr="00AA13B6">
        <w:rPr>
          <w:rFonts w:ascii="Times New Roman" w:hAnsi="Times New Roman" w:cs="Times New Roman"/>
          <w:sz w:val="24"/>
          <w:szCs w:val="24"/>
        </w:rPr>
        <w:t>, osobiście</w:t>
      </w:r>
      <w:r w:rsidR="00733015">
        <w:rPr>
          <w:rFonts w:ascii="Times New Roman" w:hAnsi="Times New Roman" w:cs="Times New Roman"/>
          <w:sz w:val="24"/>
          <w:szCs w:val="24"/>
        </w:rPr>
        <w:t xml:space="preserve"> </w:t>
      </w:r>
      <w:r w:rsidR="007D522D">
        <w:rPr>
          <w:rFonts w:ascii="Times New Roman" w:hAnsi="Times New Roman" w:cs="Times New Roman"/>
          <w:sz w:val="24"/>
          <w:szCs w:val="24"/>
        </w:rPr>
        <w:t xml:space="preserve">                     w sekretariacie </w:t>
      </w:r>
      <w:r w:rsidR="00733015">
        <w:rPr>
          <w:rFonts w:ascii="Times New Roman" w:hAnsi="Times New Roman" w:cs="Times New Roman"/>
          <w:sz w:val="24"/>
          <w:szCs w:val="24"/>
        </w:rPr>
        <w:t>- w zaklejonej kopercie</w:t>
      </w:r>
      <w:r w:rsidR="00747D14" w:rsidRPr="00AA13B6">
        <w:rPr>
          <w:rFonts w:ascii="Times New Roman" w:hAnsi="Times New Roman" w:cs="Times New Roman"/>
          <w:sz w:val="24"/>
          <w:szCs w:val="24"/>
        </w:rPr>
        <w:t>, pocztą tradycyjną (decyduje data wpływu d</w:t>
      </w:r>
      <w:r w:rsidR="00747D14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E37590">
        <w:rPr>
          <w:rFonts w:ascii="Times New Roman" w:hAnsi="Times New Roman" w:cs="Times New Roman"/>
          <w:sz w:val="24"/>
          <w:szCs w:val="24"/>
        </w:rPr>
        <w:t>na adres:</w:t>
      </w:r>
      <w:hyperlink r:id="rId10" w:history="1">
        <w:r w:rsidR="00E37590" w:rsidRPr="00D36F9B">
          <w:rPr>
            <w:rStyle w:val="Hipercze"/>
            <w:rFonts w:ascii="Times New Roman" w:hAnsi="Times New Roman" w:cs="Times New Roman"/>
            <w:sz w:val="24"/>
            <w:szCs w:val="24"/>
          </w:rPr>
          <w:t>sekreatariat@zspgrot.edu.pl</w:t>
        </w:r>
      </w:hyperlink>
      <w:r w:rsidR="00E37590">
        <w:rPr>
          <w:rFonts w:ascii="Times New Roman" w:hAnsi="Times New Roman" w:cs="Times New Roman"/>
          <w:sz w:val="24"/>
          <w:szCs w:val="24"/>
        </w:rPr>
        <w:t xml:space="preserve"> </w:t>
      </w:r>
      <w:r w:rsidR="00747D14" w:rsidRPr="00AA13B6">
        <w:rPr>
          <w:rFonts w:ascii="Times New Roman" w:hAnsi="Times New Roman" w:cs="Times New Roman"/>
          <w:sz w:val="24"/>
          <w:szCs w:val="24"/>
        </w:rPr>
        <w:t>(decyduje data wpływu na skrzynkę e-mail),</w:t>
      </w:r>
      <w:r w:rsidR="00EB6FCE">
        <w:rPr>
          <w:rFonts w:ascii="Times New Roman" w:hAnsi="Times New Roman" w:cs="Times New Roman"/>
          <w:sz w:val="24"/>
          <w:szCs w:val="24"/>
        </w:rPr>
        <w:t xml:space="preserve"> 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z opisem 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„Oferta -</w:t>
      </w:r>
      <w:r w:rsidR="003877F5" w:rsidRPr="003877F5">
        <w:t xml:space="preserve"> </w:t>
      </w:r>
      <w:r w:rsidRPr="00FF47C9">
        <w:rPr>
          <w:rFonts w:ascii="Times New Roman" w:hAnsi="Times New Roman" w:cs="Times New Roman"/>
          <w:b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7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0ED">
        <w:rPr>
          <w:rFonts w:ascii="Times New Roman" w:hAnsi="Times New Roman" w:cs="Times New Roman"/>
          <w:b/>
          <w:bCs/>
          <w:sz w:val="24"/>
          <w:szCs w:val="24"/>
        </w:rPr>
        <w:t>dostawa</w:t>
      </w:r>
      <w:bookmarkStart w:id="0" w:name="_GoBack"/>
      <w:bookmarkEnd w:id="0"/>
      <w:r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sprzętu </w:t>
      </w:r>
      <w:r>
        <w:rPr>
          <w:rFonts w:ascii="Times New Roman" w:hAnsi="Times New Roman" w:cs="Times New Roman"/>
          <w:b/>
          <w:bCs/>
          <w:sz w:val="24"/>
          <w:szCs w:val="24"/>
        </w:rPr>
        <w:t>stanowiącego wyposażenie pracowni</w:t>
      </w:r>
      <w:r w:rsidR="008B5410">
        <w:rPr>
          <w:rFonts w:ascii="Times New Roman" w:hAnsi="Times New Roman" w:cs="Times New Roman"/>
          <w:b/>
          <w:bCs/>
          <w:sz w:val="24"/>
          <w:szCs w:val="24"/>
        </w:rPr>
        <w:t xml:space="preserve"> geodezyjnej </w:t>
      </w:r>
      <w:r w:rsidR="000245D3">
        <w:rPr>
          <w:rFonts w:ascii="Times New Roman" w:hAnsi="Times New Roman" w:cs="Times New Roman"/>
          <w:b/>
          <w:bCs/>
          <w:sz w:val="24"/>
          <w:szCs w:val="24"/>
        </w:rPr>
        <w:t xml:space="preserve">i stanowisk egzaminacyjnych </w:t>
      </w:r>
      <w:r>
        <w:rPr>
          <w:rFonts w:ascii="Times New Roman" w:hAnsi="Times New Roman" w:cs="Times New Roman"/>
          <w:b/>
          <w:bCs/>
          <w:sz w:val="24"/>
          <w:szCs w:val="24"/>
        </w:rPr>
        <w:t>w zawodzie Technik – Geodeta w Zespole</w:t>
      </w:r>
      <w:r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Szkół Nr 2 im. gen. Stefana Roweckiego "Grota"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Jędrzejowie” </w:t>
      </w:r>
    </w:p>
    <w:p w:rsidR="00747D14" w:rsidRPr="00AA13B6" w:rsidRDefault="00747D14" w:rsidP="0050224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50224D" w:rsidRDefault="00747D14" w:rsidP="0050224D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DF7">
        <w:rPr>
          <w:rFonts w:ascii="Times New Roman" w:hAnsi="Times New Roman" w:cs="Times New Roman"/>
          <w:sz w:val="24"/>
          <w:szCs w:val="24"/>
        </w:rPr>
        <w:t xml:space="preserve">Zespół Szkół Nr 2 im. gen. Stefana Roweckiego „Grota” </w:t>
      </w:r>
    </w:p>
    <w:p w:rsidR="00747D14" w:rsidRPr="00AA13B6" w:rsidRDefault="00747D14" w:rsidP="0050224D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ul. </w:t>
      </w:r>
      <w:r w:rsidR="004D4DF7">
        <w:rPr>
          <w:rFonts w:ascii="Times New Roman" w:hAnsi="Times New Roman" w:cs="Times New Roman"/>
          <w:sz w:val="24"/>
          <w:szCs w:val="24"/>
        </w:rPr>
        <w:t>Stefana Okrzei 63</w:t>
      </w:r>
      <w:r w:rsidRPr="00AA13B6">
        <w:rPr>
          <w:rFonts w:ascii="Times New Roman" w:hAnsi="Times New Roman" w:cs="Times New Roman"/>
          <w:sz w:val="24"/>
          <w:szCs w:val="24"/>
        </w:rPr>
        <w:t>, 28-300 Jędrzejów</w:t>
      </w:r>
    </w:p>
    <w:p w:rsidR="00747D14" w:rsidRPr="00AA13B6" w:rsidRDefault="004D4DF7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41 386 14 01 </w:t>
      </w:r>
    </w:p>
    <w:p w:rsidR="004D4DF7" w:rsidRPr="00AA13B6" w:rsidRDefault="00747D14" w:rsidP="004D4DF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4D4DF7" w:rsidRPr="00370C2B">
          <w:rPr>
            <w:rStyle w:val="Hipercze"/>
            <w:rFonts w:ascii="Times New Roman" w:hAnsi="Times New Roman" w:cs="Times New Roman"/>
            <w:sz w:val="24"/>
            <w:szCs w:val="24"/>
          </w:rPr>
          <w:t>sekreatariat@zspgrot.edu</w:t>
        </w:r>
      </w:hyperlink>
      <w:r w:rsidR="004D4DF7">
        <w:rPr>
          <w:rStyle w:val="Hipercze"/>
          <w:rFonts w:ascii="Times New Roman" w:hAnsi="Times New Roman" w:cs="Times New Roman"/>
          <w:sz w:val="24"/>
          <w:szCs w:val="24"/>
        </w:rPr>
        <w:t>.pl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747D14" w:rsidRPr="00AA13B6" w:rsidRDefault="00747D14" w:rsidP="00F70717">
      <w:pPr>
        <w:spacing w:line="10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="00EB2F53">
        <w:rPr>
          <w:rFonts w:ascii="Times New Roman" w:hAnsi="Times New Roman" w:cs="Times New Roman"/>
          <w:sz w:val="24"/>
          <w:szCs w:val="24"/>
        </w:rPr>
        <w:t>oraz zo</w:t>
      </w:r>
      <w:r w:rsidRPr="00AA13B6">
        <w:rPr>
          <w:rFonts w:ascii="Times New Roman" w:hAnsi="Times New Roman" w:cs="Times New Roman"/>
          <w:sz w:val="24"/>
          <w:szCs w:val="24"/>
        </w:rPr>
        <w:t xml:space="preserve">stała oceniona jako najkorzystniejsza w oparciu o podane kryterium oceny. </w:t>
      </w:r>
    </w:p>
    <w:p w:rsidR="00747D14" w:rsidRPr="00AA13B6" w:rsidRDefault="00747D14" w:rsidP="00747D1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747D14" w:rsidRPr="00AA13B6" w:rsidRDefault="00747D14" w:rsidP="00F70717">
      <w:pPr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>
        <w:rPr>
          <w:rFonts w:ascii="Times New Roman" w:hAnsi="Times New Roman" w:cs="Times New Roman"/>
          <w:sz w:val="24"/>
          <w:szCs w:val="24"/>
        </w:rPr>
        <w:t xml:space="preserve">nie rozstrzygnięte </w:t>
      </w:r>
      <w:r w:rsidR="00955315">
        <w:rPr>
          <w:rFonts w:ascii="Times New Roman" w:hAnsi="Times New Roman" w:cs="Times New Roman"/>
          <w:sz w:val="24"/>
          <w:szCs w:val="24"/>
        </w:rPr>
        <w:t>w dniu</w:t>
      </w:r>
      <w:r w:rsidR="00A4630E">
        <w:rPr>
          <w:rFonts w:ascii="Times New Roman" w:hAnsi="Times New Roman" w:cs="Times New Roman"/>
          <w:sz w:val="24"/>
          <w:szCs w:val="24"/>
        </w:rPr>
        <w:t xml:space="preserve"> 2 grudnia 2020</w:t>
      </w:r>
      <w:r w:rsidR="009C4DD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450B1" w:rsidRDefault="002450B1" w:rsidP="00994D98">
      <w:pPr>
        <w:spacing w:line="100" w:lineRule="atLeast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wyjaśnienia treści złożonych ofert.</w:t>
      </w:r>
    </w:p>
    <w:p w:rsidR="004B6574" w:rsidRDefault="004B6574" w:rsidP="00994D98">
      <w:pPr>
        <w:spacing w:line="100" w:lineRule="atLeast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żądania uzupełnienia przez Wykonawcę złożonej oferty i załączonych do niej dokumentów, w terminie wyznaczonym przez Zamawiającego, jeśli Wykonawca nie dostarczył  </w:t>
      </w:r>
      <w:r w:rsidR="00A37E92">
        <w:rPr>
          <w:rFonts w:ascii="Times New Roman" w:hAnsi="Times New Roman" w:cs="Times New Roman"/>
          <w:sz w:val="24"/>
          <w:szCs w:val="24"/>
        </w:rPr>
        <w:t xml:space="preserve">żądanych dokumentów czy informacji, </w:t>
      </w:r>
      <w:r w:rsidR="00A37E92">
        <w:rPr>
          <w:rFonts w:ascii="Times New Roman" w:hAnsi="Times New Roman" w:cs="Times New Roman"/>
          <w:sz w:val="24"/>
          <w:szCs w:val="24"/>
        </w:rPr>
        <w:lastRenderedPageBreak/>
        <w:t xml:space="preserve">dostarczył dokumenty lub informację zawierające błędy, nieścisłości lub brak wszystkich informacji wymaganych przez Zamawiającego. </w:t>
      </w:r>
    </w:p>
    <w:p w:rsidR="002450B1" w:rsidRPr="00AA13B6" w:rsidRDefault="00533B05" w:rsidP="00EB0124">
      <w:pPr>
        <w:spacing w:line="100" w:lineRule="atLeast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z wybranymi Wykonawcami.</w:t>
      </w:r>
    </w:p>
    <w:p w:rsidR="00747D14" w:rsidRPr="00AA13B6" w:rsidRDefault="00D43BB5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Odrzuceniu</w:t>
      </w:r>
      <w:r w:rsidR="00F67FFD">
        <w:rPr>
          <w:rFonts w:ascii="Times New Roman" w:hAnsi="Times New Roman" w:cs="Times New Roman"/>
          <w:sz w:val="24"/>
          <w:szCs w:val="24"/>
        </w:rPr>
        <w:t xml:space="preserve"> podlega oferta, którą</w:t>
      </w:r>
      <w:r w:rsidR="00747D14" w:rsidRPr="00AA13B6">
        <w:rPr>
          <w:rFonts w:ascii="Times New Roman" w:hAnsi="Times New Roman" w:cs="Times New Roman"/>
          <w:sz w:val="24"/>
          <w:szCs w:val="24"/>
        </w:rPr>
        <w:t>:</w:t>
      </w:r>
    </w:p>
    <w:p w:rsidR="00747D14" w:rsidRPr="00AA13B6" w:rsidRDefault="00F67FFD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złożył po terminie składani</w:t>
      </w:r>
      <w:r w:rsidR="00124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ofert.</w:t>
      </w:r>
    </w:p>
    <w:p w:rsidR="00747D14" w:rsidRPr="00C57E33" w:rsidRDefault="00F67FFD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spełnia</w:t>
      </w:r>
      <w:r w:rsidR="00747D14" w:rsidRPr="00C57E33">
        <w:rPr>
          <w:rFonts w:ascii="Times New Roman" w:hAnsi="Times New Roman" w:cs="Times New Roman"/>
          <w:sz w:val="24"/>
          <w:szCs w:val="24"/>
        </w:rPr>
        <w:t xml:space="preserve"> </w:t>
      </w:r>
      <w:r w:rsidR="002450B1">
        <w:rPr>
          <w:rFonts w:ascii="Times New Roman" w:hAnsi="Times New Roman" w:cs="Times New Roman"/>
          <w:sz w:val="24"/>
          <w:szCs w:val="24"/>
        </w:rPr>
        <w:t>warunków udziału w postępowaniu.</w:t>
      </w:r>
    </w:p>
    <w:p w:rsidR="00747D14" w:rsidRDefault="00F67FFD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złożył ofertę niezgodną z treścią niniejszego Zapytania.</w:t>
      </w:r>
    </w:p>
    <w:p w:rsidR="00D34126" w:rsidRDefault="00D34126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rażąco niską cenę w stosunku do przedmiotu zamówienia.</w:t>
      </w:r>
    </w:p>
    <w:p w:rsidR="00D34126" w:rsidRDefault="00D34126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nieważna na podstawie odrębnych przepisów.</w:t>
      </w:r>
    </w:p>
    <w:p w:rsidR="008537D1" w:rsidRPr="003C526F" w:rsidRDefault="008537D1" w:rsidP="003C526F">
      <w:pPr>
        <w:rPr>
          <w:rFonts w:ascii="Times New Roman" w:hAnsi="Times New Roman" w:cs="Times New Roman"/>
          <w:sz w:val="24"/>
          <w:szCs w:val="24"/>
        </w:rPr>
      </w:pPr>
    </w:p>
    <w:p w:rsidR="008537D1" w:rsidRDefault="008537D1" w:rsidP="008537D1">
      <w:pPr>
        <w:spacing w:line="100" w:lineRule="atLeast"/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Powiadomienie </w:t>
      </w:r>
      <w:r w:rsidRPr="00303927">
        <w:rPr>
          <w:rFonts w:ascii="Times New Roman" w:hAnsi="Times New Roman" w:cs="Times New Roman"/>
          <w:sz w:val="24"/>
          <w:szCs w:val="24"/>
        </w:rPr>
        <w:t>może być dokonane w formie pisemnej, elekt</w:t>
      </w:r>
      <w:r w:rsidR="00E46850">
        <w:rPr>
          <w:rFonts w:ascii="Times New Roman" w:hAnsi="Times New Roman" w:cs="Times New Roman"/>
          <w:sz w:val="24"/>
          <w:szCs w:val="24"/>
        </w:rPr>
        <w:t>r</w:t>
      </w:r>
      <w:r w:rsidRPr="00303927">
        <w:rPr>
          <w:rFonts w:ascii="Times New Roman" w:hAnsi="Times New Roman" w:cs="Times New Roman"/>
          <w:sz w:val="24"/>
          <w:szCs w:val="24"/>
        </w:rPr>
        <w:t>onicznie lub fax-em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747D14" w:rsidRDefault="000D2041" w:rsidP="000D2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2041">
        <w:rPr>
          <w:rFonts w:ascii="Times New Roman" w:hAnsi="Times New Roman" w:cs="Times New Roman"/>
          <w:b/>
          <w:sz w:val="24"/>
          <w:szCs w:val="24"/>
        </w:rPr>
        <w:t>KLAUZULA INFORMCYJNA</w:t>
      </w:r>
      <w:r>
        <w:rPr>
          <w:rFonts w:ascii="Times New Roman" w:hAnsi="Times New Roman" w:cs="Times New Roman"/>
          <w:b/>
          <w:sz w:val="24"/>
          <w:szCs w:val="24"/>
        </w:rPr>
        <w:t xml:space="preserve"> RODO </w:t>
      </w:r>
    </w:p>
    <w:p w:rsidR="00345B75" w:rsidRPr="00345B75" w:rsidRDefault="00345B75" w:rsidP="00345B7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75">
        <w:rPr>
          <w:rFonts w:ascii="Times New Roman" w:hAnsi="Times New Roman" w:cs="Times New Roman"/>
          <w:sz w:val="24"/>
          <w:szCs w:val="24"/>
        </w:rPr>
        <w:t>Zgodnie z art. 13 ust. 1 i ust. 2 rozporządzenia Parlamen</w:t>
      </w:r>
      <w:r>
        <w:rPr>
          <w:rFonts w:ascii="Times New Roman" w:hAnsi="Times New Roman" w:cs="Times New Roman"/>
          <w:sz w:val="24"/>
          <w:szCs w:val="24"/>
        </w:rPr>
        <w:t>tu Europejskiego</w:t>
      </w:r>
      <w:r w:rsidRPr="00345B75">
        <w:rPr>
          <w:rFonts w:ascii="Times New Roman" w:hAnsi="Times New Roman" w:cs="Times New Roman"/>
          <w:sz w:val="24"/>
          <w:szCs w:val="24"/>
        </w:rPr>
        <w:t xml:space="preserve">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345B75" w:rsidRPr="00345B75" w:rsidRDefault="00345B75" w:rsidP="00345B7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75">
        <w:rPr>
          <w:rFonts w:ascii="Times New Roman" w:hAnsi="Times New Roman" w:cs="Times New Roman"/>
          <w:sz w:val="24"/>
          <w:szCs w:val="24"/>
        </w:rPr>
        <w:t xml:space="preserve">Administratorem danych osobowych jest Dyrektor Paweł Kowalski z siedzibą w Zespole Szkół Nr 2 im. gen. Stefana Roweckiego "Grota" , ul. Okrzei 63 kod pocztowy 28-300 Jędrzejów, </w:t>
      </w:r>
      <w:proofErr w:type="spellStart"/>
      <w:r w:rsidRPr="00345B7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45B75">
        <w:rPr>
          <w:rFonts w:ascii="Times New Roman" w:hAnsi="Times New Roman" w:cs="Times New Roman"/>
          <w:sz w:val="24"/>
          <w:szCs w:val="24"/>
          <w:lang w:val="en-US"/>
        </w:rPr>
        <w:t xml:space="preserve"> e-mail: sekretariat@zspgrot.edu.pl, tel. 41 386 14 01.</w:t>
      </w:r>
    </w:p>
    <w:p w:rsidR="00345B75" w:rsidRPr="00345B75" w:rsidRDefault="00345B75" w:rsidP="00345B7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B75">
        <w:rPr>
          <w:rFonts w:ascii="Times New Roman" w:hAnsi="Times New Roman" w:cs="Times New Roman"/>
          <w:sz w:val="24"/>
          <w:szCs w:val="24"/>
        </w:rPr>
        <w:t>Przetwarzanie Pani/Pana danych osobowych będzie się odbywać zgodnie z art. 6 ust.1 b RODO na podstawie wymogów określonych w przepisach w celu realizacji zadań związanych z realizacją umowy: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B3">
        <w:rPr>
          <w:rFonts w:ascii="Times New Roman" w:hAnsi="Times New Roman" w:cs="Times New Roman"/>
          <w:sz w:val="24"/>
          <w:szCs w:val="24"/>
        </w:rPr>
        <w:t xml:space="preserve">Umowa na </w:t>
      </w: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Pr="00F20E10">
        <w:rPr>
          <w:rFonts w:ascii="Times New Roman" w:hAnsi="Times New Roman" w:cs="Times New Roman"/>
          <w:sz w:val="24"/>
          <w:szCs w:val="24"/>
        </w:rPr>
        <w:t xml:space="preserve">i </w:t>
      </w:r>
      <w:r w:rsidR="00F371B3">
        <w:rPr>
          <w:rFonts w:ascii="Times New Roman" w:hAnsi="Times New Roman" w:cs="Times New Roman"/>
          <w:bCs/>
          <w:sz w:val="24"/>
          <w:szCs w:val="24"/>
        </w:rPr>
        <w:t>dostawę</w:t>
      </w:r>
      <w:r w:rsidRPr="00F20E10">
        <w:rPr>
          <w:rFonts w:ascii="Times New Roman" w:hAnsi="Times New Roman" w:cs="Times New Roman"/>
          <w:bCs/>
          <w:sz w:val="24"/>
          <w:szCs w:val="24"/>
        </w:rPr>
        <w:t xml:space="preserve"> sprzętu stanowiącego wyposażenie pracowni </w:t>
      </w:r>
      <w:r>
        <w:rPr>
          <w:rFonts w:ascii="Times New Roman" w:hAnsi="Times New Roman" w:cs="Times New Roman"/>
          <w:bCs/>
          <w:sz w:val="24"/>
          <w:szCs w:val="24"/>
        </w:rPr>
        <w:t xml:space="preserve">geodezyjnej i stanowisk egzaminacyjnych </w:t>
      </w:r>
      <w:r w:rsidRPr="00F20E10">
        <w:rPr>
          <w:rFonts w:ascii="Times New Roman" w:hAnsi="Times New Roman" w:cs="Times New Roman"/>
          <w:bCs/>
          <w:sz w:val="24"/>
          <w:szCs w:val="24"/>
        </w:rPr>
        <w:t xml:space="preserve">w zawodzie Technik – Geodeta w Zespole Szkół Nr 2 im. gen. Stefana Roweckiego "Grota" w Jędrzejowie” </w:t>
      </w:r>
      <w:r w:rsidRPr="00C256AD">
        <w:rPr>
          <w:rFonts w:ascii="Times New Roman" w:hAnsi="Times New Roman" w:cs="Times New Roman"/>
          <w:color w:val="000000"/>
          <w:sz w:val="24"/>
          <w:szCs w:val="24"/>
        </w:rPr>
        <w:t>zgodnie z wymaganiami określonymi przez Zamawiającego</w:t>
      </w:r>
    </w:p>
    <w:p w:rsidR="00345B75" w:rsidRPr="00F371B3" w:rsidRDefault="00345B75" w:rsidP="00F371B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75">
        <w:rPr>
          <w:rFonts w:ascii="Times New Roman" w:hAnsi="Times New Roman" w:cs="Times New Roman"/>
          <w:sz w:val="24"/>
          <w:szCs w:val="24"/>
        </w:rPr>
        <w:t xml:space="preserve"> </w:t>
      </w:r>
      <w:r w:rsidRPr="00F371B3">
        <w:rPr>
          <w:rFonts w:ascii="Times New Roman" w:hAnsi="Times New Roman" w:cs="Times New Roman"/>
          <w:sz w:val="24"/>
          <w:szCs w:val="24"/>
        </w:rPr>
        <w:t>Inspektorem ochrony danych w tutejszej jednostce jest Sławomir Kuśmirek</w:t>
      </w:r>
    </w:p>
    <w:p w:rsidR="00345B75" w:rsidRPr="00345B75" w:rsidRDefault="00345B75" w:rsidP="00F371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45B75">
        <w:rPr>
          <w:rFonts w:ascii="Times New Roman" w:hAnsi="Times New Roman" w:cs="Times New Roman"/>
          <w:sz w:val="24"/>
          <w:szCs w:val="24"/>
        </w:rPr>
        <w:t>adres e-mail: inspektor@giodo.net,  tel. 504988680 z siedzibą w Jędrzejowie, ul. Armii Krajowej 9</w:t>
      </w:r>
    </w:p>
    <w:p w:rsidR="00345B75" w:rsidRPr="00F371B3" w:rsidRDefault="00345B75" w:rsidP="00F371B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B3">
        <w:rPr>
          <w:rFonts w:ascii="Times New Roman" w:hAnsi="Times New Roman" w:cs="Times New Roman"/>
          <w:sz w:val="24"/>
          <w:szCs w:val="24"/>
        </w:rPr>
        <w:t>Pani/Pana dane osobowe będą przechowywane przez okre</w:t>
      </w:r>
      <w:r w:rsidR="00F371B3">
        <w:rPr>
          <w:rFonts w:ascii="Times New Roman" w:hAnsi="Times New Roman" w:cs="Times New Roman"/>
          <w:sz w:val="24"/>
          <w:szCs w:val="24"/>
        </w:rPr>
        <w:t>s ustalony</w:t>
      </w:r>
      <w:r w:rsidRPr="00F371B3">
        <w:rPr>
          <w:rFonts w:ascii="Times New Roman" w:hAnsi="Times New Roman" w:cs="Times New Roman"/>
          <w:sz w:val="24"/>
          <w:szCs w:val="24"/>
        </w:rPr>
        <w:t xml:space="preserve"> w jednolitym rzeczowym wykazie akt tutejszej jednostki.</w:t>
      </w:r>
    </w:p>
    <w:p w:rsidR="00345B75" w:rsidRPr="00AF48FD" w:rsidRDefault="00345B75" w:rsidP="00AF48F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B3">
        <w:rPr>
          <w:rFonts w:ascii="Times New Roman" w:hAnsi="Times New Roman" w:cs="Times New Roman"/>
          <w:sz w:val="24"/>
          <w:szCs w:val="24"/>
        </w:rPr>
        <w:t xml:space="preserve">Posiada Pani/Pan prawo dostępu do swoich danych osobowych zgodnie z art. 15 RODO, prawo do ich sprostowania jeśli są nieprawidłowe, usunięcia zgodnie z art. 17 RODO z zastrzeżeniem ust. 3, </w:t>
      </w:r>
      <w:r w:rsidRPr="00AF48FD">
        <w:rPr>
          <w:rFonts w:ascii="Times New Roman" w:hAnsi="Times New Roman" w:cs="Times New Roman"/>
          <w:sz w:val="24"/>
          <w:szCs w:val="24"/>
        </w:rPr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345B75" w:rsidRPr="00F371B3" w:rsidRDefault="00345B75" w:rsidP="00F371B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B3">
        <w:rPr>
          <w:rFonts w:ascii="Times New Roman" w:hAnsi="Times New Roman" w:cs="Times New Roman"/>
          <w:sz w:val="24"/>
          <w:szCs w:val="24"/>
        </w:rPr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:rsidR="00345B75" w:rsidRPr="00F371B3" w:rsidRDefault="00345B75" w:rsidP="00F371B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B3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ustawowym/warunkiem zawarcia i realizacji umowy. </w:t>
      </w:r>
    </w:p>
    <w:p w:rsidR="000D2041" w:rsidRPr="00F371B3" w:rsidRDefault="00345B75" w:rsidP="00F371B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B3">
        <w:rPr>
          <w:rFonts w:ascii="Times New Roman" w:hAnsi="Times New Roman" w:cs="Times New Roman"/>
          <w:sz w:val="24"/>
          <w:szCs w:val="24"/>
        </w:rPr>
        <w:t xml:space="preserve">Informujemy ponadto, że Pani/Pana dane osobowe nie będą profilowane ani </w:t>
      </w:r>
      <w:r w:rsidRPr="00F371B3">
        <w:rPr>
          <w:rFonts w:ascii="Times New Roman" w:hAnsi="Times New Roman" w:cs="Times New Roman"/>
          <w:sz w:val="24"/>
          <w:szCs w:val="24"/>
        </w:rPr>
        <w:lastRenderedPageBreak/>
        <w:t>przetwarzane w sposób zautomatyzowany.</w:t>
      </w:r>
    </w:p>
    <w:p w:rsidR="00747D14" w:rsidRPr="00F371B3" w:rsidRDefault="00747D14" w:rsidP="00F37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71B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E53C0" w:rsidRDefault="00F97CE5" w:rsidP="004E5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bądź unieważnienia zapytania ofertowego bez podania przyczyny w przypadku zaistnienia okoliczności nieznanych Zamawiającemu w dniu sporządzenia niniejszego zapytania ofertowego.</w:t>
      </w:r>
      <w:r w:rsidR="00D96E2F">
        <w:rPr>
          <w:rFonts w:ascii="Times New Roman" w:hAnsi="Times New Roman" w:cs="Times New Roman"/>
          <w:sz w:val="24"/>
          <w:szCs w:val="24"/>
        </w:rPr>
        <w:t xml:space="preserve"> Zamawiający nie ponosi wobec Wykonawcy żadnej odpowiedzialności z tego tytułu. </w:t>
      </w:r>
    </w:p>
    <w:p w:rsidR="002E34DC" w:rsidRDefault="002E34DC" w:rsidP="004E53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0D2041" w:rsidRDefault="00747D14" w:rsidP="00F37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204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7D14" w:rsidRPr="00965C3B" w:rsidRDefault="00747D14" w:rsidP="00747D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6D35AE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– </w:t>
      </w:r>
      <w:r w:rsidR="0071795B">
        <w:rPr>
          <w:rFonts w:ascii="Times New Roman" w:hAnsi="Times New Roman" w:cs="Times New Roman"/>
          <w:sz w:val="24"/>
          <w:szCs w:val="24"/>
        </w:rPr>
        <w:t>formularz oferty</w:t>
      </w:r>
    </w:p>
    <w:p w:rsidR="00747D14" w:rsidRPr="00AA13B6" w:rsidRDefault="006D35AE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747D14" w:rsidRPr="00AA13B6" w:rsidRDefault="006D35AE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5B4CCC" w:rsidRDefault="009C4DD7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Paweł Kowalski</w:t>
      </w:r>
    </w:p>
    <w:p w:rsidR="009C4DD7" w:rsidRDefault="009C4DD7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 Zespołu Szkół Nr 2</w:t>
      </w:r>
    </w:p>
    <w:p w:rsidR="009C4DD7" w:rsidRDefault="009C4DD7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im. gen. Stefana Roweckiego „Grota” </w:t>
      </w:r>
    </w:p>
    <w:p w:rsidR="009C4DD7" w:rsidRPr="005B4CCC" w:rsidRDefault="009C4DD7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Jędrzejowie</w:t>
      </w:r>
    </w:p>
    <w:p w:rsidR="00747D14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35AD" w:rsidRDefault="002735AD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35AD" w:rsidRPr="00AA13B6" w:rsidRDefault="002735AD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C2" w:rsidRDefault="00F719C2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Default="00713A9A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E3" w:rsidRDefault="00BB54E3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028" w:rsidRPr="00CD09BB" w:rsidRDefault="000C5028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DC104F" w:rsidP="000B40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B404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886115">
        <w:rPr>
          <w:rFonts w:ascii="Times New Roman" w:hAnsi="Times New Roman" w:cs="Times New Roman"/>
          <w:i/>
          <w:sz w:val="24"/>
          <w:szCs w:val="24"/>
        </w:rPr>
        <w:t>o zapytania ofertowego z dnia 25</w:t>
      </w:r>
      <w:r w:rsidR="00713A9A">
        <w:rPr>
          <w:rFonts w:ascii="Times New Roman" w:hAnsi="Times New Roman" w:cs="Times New Roman"/>
          <w:i/>
          <w:sz w:val="24"/>
          <w:szCs w:val="24"/>
        </w:rPr>
        <w:t>.11.202</w:t>
      </w:r>
      <w:r w:rsidR="008D183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5D6A5F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C526F" w:rsidRDefault="003C526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6F" w:rsidRDefault="003C526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A9A" w:rsidRPr="00AA13B6" w:rsidRDefault="00713A9A" w:rsidP="00713A9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F47C9">
        <w:rPr>
          <w:rFonts w:ascii="Times New Roman" w:hAnsi="Times New Roman" w:cs="Times New Roman"/>
          <w:b/>
          <w:sz w:val="24"/>
          <w:szCs w:val="24"/>
        </w:rPr>
        <w:t>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7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26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sprzętu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stanowiącego wyposażenie pracowni </w:t>
      </w:r>
      <w:r w:rsidR="00D34126">
        <w:rPr>
          <w:rFonts w:ascii="Times New Roman" w:hAnsi="Times New Roman" w:cs="Times New Roman"/>
          <w:b/>
          <w:bCs/>
          <w:sz w:val="24"/>
          <w:szCs w:val="24"/>
        </w:rPr>
        <w:t xml:space="preserve">geodezyjnej </w:t>
      </w:r>
      <w:r w:rsidR="00F30D6E">
        <w:rPr>
          <w:rFonts w:ascii="Times New Roman" w:hAnsi="Times New Roman" w:cs="Times New Roman"/>
          <w:b/>
          <w:bCs/>
          <w:sz w:val="24"/>
          <w:szCs w:val="24"/>
        </w:rPr>
        <w:t xml:space="preserve">i stanowisk egzaminacyjnych </w:t>
      </w:r>
      <w:r>
        <w:rPr>
          <w:rFonts w:ascii="Times New Roman" w:hAnsi="Times New Roman" w:cs="Times New Roman"/>
          <w:b/>
          <w:bCs/>
          <w:sz w:val="24"/>
          <w:szCs w:val="24"/>
        </w:rPr>
        <w:t>w zawodzie Technik – Geodeta w Zespole</w:t>
      </w:r>
      <w:r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Szkół Nr 2 im. gen. Stefana Roweckiego "Grota"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Jędrzejowie” </w:t>
      </w:r>
    </w:p>
    <w:p w:rsidR="00102573" w:rsidRDefault="00102573" w:rsidP="00D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102573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747D14" w:rsidRPr="00AA13B6" w:rsidRDefault="00747D14" w:rsidP="007A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B3">
        <w:rPr>
          <w:rFonts w:ascii="Times New Roman" w:hAnsi="Times New Roman" w:cs="Times New Roman"/>
          <w:b/>
          <w:sz w:val="24"/>
          <w:szCs w:val="24"/>
        </w:rPr>
        <w:t>Zespół Szkół Nr 2 im. gen. Stefana Roweckiego „Grota”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7A30B3">
        <w:rPr>
          <w:rFonts w:ascii="Times New Roman" w:hAnsi="Times New Roman" w:cs="Times New Roman"/>
          <w:b/>
          <w:sz w:val="24"/>
          <w:szCs w:val="24"/>
        </w:rPr>
        <w:t>Stefana Okrzei 63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747D14" w:rsidRPr="00AA13B6" w:rsidTr="00A470BF">
        <w:tc>
          <w:tcPr>
            <w:tcW w:w="2235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A470BF">
        <w:tc>
          <w:tcPr>
            <w:tcW w:w="2235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A470BF">
        <w:tc>
          <w:tcPr>
            <w:tcW w:w="2235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A470BF">
        <w:tc>
          <w:tcPr>
            <w:tcW w:w="2235" w:type="dxa"/>
          </w:tcPr>
          <w:p w:rsidR="00747D14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546DD4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546DD4" w:rsidRPr="00AA13B6" w:rsidRDefault="00546DD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26F" w:rsidRDefault="003C526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AA13B6" w:rsidRDefault="00747D14" w:rsidP="007A30B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9D3FE2" w:rsidRPr="009D3FE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A30B3">
        <w:rPr>
          <w:rFonts w:ascii="Times New Roman" w:hAnsi="Times New Roman" w:cs="Times New Roman"/>
          <w:b/>
          <w:sz w:val="24"/>
          <w:szCs w:val="24"/>
        </w:rPr>
        <w:t>Z</w:t>
      </w:r>
      <w:r w:rsidR="007A30B3" w:rsidRPr="00FF47C9">
        <w:rPr>
          <w:rFonts w:ascii="Times New Roman" w:hAnsi="Times New Roman" w:cs="Times New Roman"/>
          <w:b/>
          <w:sz w:val="24"/>
          <w:szCs w:val="24"/>
        </w:rPr>
        <w:t>akup</w:t>
      </w:r>
      <w:r w:rsidR="007A30B3">
        <w:rPr>
          <w:rFonts w:ascii="Times New Roman" w:hAnsi="Times New Roman" w:cs="Times New Roman"/>
          <w:sz w:val="24"/>
          <w:szCs w:val="24"/>
        </w:rPr>
        <w:t xml:space="preserve"> </w:t>
      </w:r>
      <w:r w:rsidR="007A30B3" w:rsidRPr="00013479">
        <w:rPr>
          <w:rFonts w:ascii="Times New Roman" w:hAnsi="Times New Roman" w:cs="Times New Roman"/>
          <w:b/>
          <w:sz w:val="24"/>
          <w:szCs w:val="24"/>
        </w:rPr>
        <w:t>i</w:t>
      </w:r>
      <w:r w:rsidR="007A30B3">
        <w:rPr>
          <w:rFonts w:ascii="Times New Roman" w:hAnsi="Times New Roman" w:cs="Times New Roman"/>
          <w:sz w:val="24"/>
          <w:szCs w:val="24"/>
        </w:rPr>
        <w:t xml:space="preserve"> </w:t>
      </w:r>
      <w:r w:rsidR="007A30B3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7A30B3"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sprzętu </w:t>
      </w:r>
      <w:r w:rsidR="007A30B3">
        <w:rPr>
          <w:rFonts w:ascii="Times New Roman" w:hAnsi="Times New Roman" w:cs="Times New Roman"/>
          <w:b/>
          <w:bCs/>
          <w:sz w:val="24"/>
          <w:szCs w:val="24"/>
        </w:rPr>
        <w:t xml:space="preserve">stanowiącego wyposażenie pracowni </w:t>
      </w:r>
      <w:r w:rsidR="00B30707">
        <w:rPr>
          <w:rFonts w:ascii="Times New Roman" w:hAnsi="Times New Roman" w:cs="Times New Roman"/>
          <w:b/>
          <w:bCs/>
          <w:sz w:val="24"/>
          <w:szCs w:val="24"/>
        </w:rPr>
        <w:t xml:space="preserve">geodezyjnej </w:t>
      </w:r>
      <w:r w:rsidR="00BA2B7A">
        <w:rPr>
          <w:rFonts w:ascii="Times New Roman" w:hAnsi="Times New Roman" w:cs="Times New Roman"/>
          <w:b/>
          <w:bCs/>
          <w:sz w:val="24"/>
          <w:szCs w:val="24"/>
        </w:rPr>
        <w:t xml:space="preserve">i stanowisk egzaminacyjnych </w:t>
      </w:r>
      <w:r w:rsidR="007A30B3">
        <w:rPr>
          <w:rFonts w:ascii="Times New Roman" w:hAnsi="Times New Roman" w:cs="Times New Roman"/>
          <w:b/>
          <w:bCs/>
          <w:sz w:val="24"/>
          <w:szCs w:val="24"/>
        </w:rPr>
        <w:t>w zawodzie Technik – Geodeta w Zespole</w:t>
      </w:r>
      <w:r w:rsidR="007A30B3"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Szkół Nr 2 im. gen. Stefana Roweckiego "Grota" w</w:t>
      </w:r>
      <w:r w:rsidR="007A30B3">
        <w:rPr>
          <w:rFonts w:ascii="Times New Roman" w:hAnsi="Times New Roman" w:cs="Times New Roman"/>
          <w:b/>
          <w:bCs/>
          <w:sz w:val="24"/>
          <w:szCs w:val="24"/>
        </w:rPr>
        <w:t xml:space="preserve"> Jędrzejowie” </w:t>
      </w:r>
    </w:p>
    <w:p w:rsidR="00747D14" w:rsidRPr="00AA186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747D14" w:rsidRPr="00145CB1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7D14" w:rsidRPr="00B90466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</w:t>
      </w:r>
      <w:r w:rsidR="00B04157">
        <w:rPr>
          <w:rFonts w:ascii="Times New Roman" w:hAnsi="Times New Roman" w:cs="Times New Roman"/>
          <w:sz w:val="24"/>
          <w:szCs w:val="24"/>
        </w:rPr>
        <w:t xml:space="preserve">kreślonymi </w:t>
      </w:r>
      <w:r w:rsidR="007F11E7">
        <w:rPr>
          <w:rFonts w:ascii="Times New Roman" w:hAnsi="Times New Roman" w:cs="Times New Roman"/>
          <w:sz w:val="24"/>
          <w:szCs w:val="24"/>
        </w:rPr>
        <w:t xml:space="preserve"> </w:t>
      </w:r>
      <w:r w:rsidR="00B04157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>apytaniu o</w:t>
      </w:r>
      <w:r w:rsidR="00303C70">
        <w:rPr>
          <w:rFonts w:ascii="Times New Roman" w:hAnsi="Times New Roman" w:cs="Times New Roman"/>
          <w:sz w:val="24"/>
          <w:szCs w:val="24"/>
        </w:rPr>
        <w:t>fertowym</w:t>
      </w:r>
      <w:r w:rsidRPr="00B90466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197BD2" w:rsidRDefault="00197BD2" w:rsidP="0032722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2722C" w:rsidRDefault="0032722C" w:rsidP="0032722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………………………………………………………………………......złotych</w:t>
      </w:r>
    </w:p>
    <w:p w:rsidR="007E540A" w:rsidRDefault="007E540A" w:rsidP="0032722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2722C" w:rsidRPr="00B53C6A" w:rsidRDefault="0032722C" w:rsidP="0032722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 …………………………………………………………………………..……….</w:t>
      </w:r>
    </w:p>
    <w:p w:rsidR="00B70E40" w:rsidRDefault="00B70E40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2591C" w:rsidRDefault="0078003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</w:t>
      </w:r>
      <w:r w:rsidR="00732F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…………………………...złotych</w:t>
      </w:r>
    </w:p>
    <w:p w:rsidR="007E540A" w:rsidRDefault="007E540A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C526F" w:rsidRPr="00B53C6A" w:rsidRDefault="00B2591C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78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27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F1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3C526F" w:rsidRDefault="003C526F" w:rsidP="00A4074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06B3" w:rsidRDefault="00ED06B3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292">
        <w:rPr>
          <w:rFonts w:ascii="Times New Roman" w:hAnsi="Times New Roman" w:cs="Times New Roman"/>
          <w:b/>
          <w:sz w:val="24"/>
          <w:szCs w:val="24"/>
        </w:rPr>
        <w:lastRenderedPageBreak/>
        <w:t>wg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816"/>
        <w:gridCol w:w="972"/>
        <w:gridCol w:w="1369"/>
        <w:gridCol w:w="3345"/>
      </w:tblGrid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04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jednostkowa </w:t>
            </w:r>
            <w:r w:rsidR="00F2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brutto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="00F2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brutto</w:t>
            </w: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Tachimetr elektroniczny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Statyw do tachimetru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Podstawka pod statyw do tachimetru</w:t>
            </w:r>
          </w:p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Pryzmat z obudową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Tyczka teleskopowa do pryzmatu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Niwelator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Statyw do niwelatora</w:t>
            </w:r>
            <w:r w:rsidR="00781D51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Łata niwelacyjna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komplety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BB54E3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3558D7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Stojak do tyczki (łaty)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komplety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Żabka niwelacyjna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komplety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Tyczka geodezyjna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komplety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Węgielnica z pionem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Szpilki geodezyjne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komplety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Ruletka geodezyjna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Szkicownik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ind w:firstLine="5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ind w:firstLine="5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ind w:firstLine="5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Podziałka transwersalna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Przenośnik (kroczek, cyrkiel)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5D5A20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2C29" w:rsidRPr="000D2041" w:rsidTr="00F212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76615E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0D2C29"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9" w:rsidRPr="00D50C5E" w:rsidRDefault="000D2C29" w:rsidP="00F03F51">
            <w:pPr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Kalkulator z funkcjami trygonometrycznymi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D50C5E" w:rsidRDefault="005D5A20" w:rsidP="00F03F5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C5E">
              <w:rPr>
                <w:rFonts w:ascii="Times New Roman" w:hAnsi="Times New Roman" w:cs="Times New Roman"/>
                <w:bCs/>
                <w:sz w:val="20"/>
                <w:szCs w:val="20"/>
              </w:rPr>
              <w:t>3 szt.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9" w:rsidRPr="000D2041" w:rsidRDefault="000D2C29" w:rsidP="00F03F51">
            <w:pPr>
              <w:spacing w:line="100" w:lineRule="atLeast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786072" w:rsidRDefault="00747D14" w:rsidP="00777966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8091C">
        <w:rPr>
          <w:rFonts w:ascii="Times New Roman" w:hAnsi="Times New Roman" w:cs="Times New Roman"/>
          <w:sz w:val="24"/>
          <w:szCs w:val="24"/>
        </w:rPr>
        <w:t>Zobowiązuję się wykonać zamówienie w terminie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749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D77C11">
        <w:rPr>
          <w:rFonts w:ascii="Times New Roman" w:hAnsi="Times New Roman" w:cs="Times New Roman"/>
          <w:sz w:val="24"/>
          <w:szCs w:val="24"/>
        </w:rPr>
        <w:t xml:space="preserve"> liczonych od dnia następnego po podpisaniu </w:t>
      </w:r>
      <w:r w:rsidR="00777966">
        <w:rPr>
          <w:rFonts w:ascii="Times New Roman" w:hAnsi="Times New Roman" w:cs="Times New Roman"/>
          <w:sz w:val="24"/>
          <w:szCs w:val="24"/>
        </w:rPr>
        <w:t>umowy z Zamawiającym</w:t>
      </w:r>
      <w:r w:rsidR="00B862F3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77966" w:rsidP="00786072">
      <w:pPr>
        <w:pStyle w:val="Akapitzlis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77966">
        <w:rPr>
          <w:rFonts w:ascii="Times New Roman" w:hAnsi="Times New Roman" w:cs="Times New Roman"/>
          <w:sz w:val="24"/>
          <w:szCs w:val="24"/>
        </w:rPr>
        <w:t xml:space="preserve"> </w:t>
      </w:r>
      <w:r w:rsidR="00747D14" w:rsidRPr="00C8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C8091C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C8091C">
        <w:rPr>
          <w:rFonts w:ascii="Times New Roman" w:hAnsi="Times New Roman" w:cs="Times New Roman"/>
          <w:sz w:val="24"/>
          <w:szCs w:val="24"/>
        </w:rPr>
        <w:t>, że:</w:t>
      </w:r>
    </w:p>
    <w:p w:rsidR="00747D14" w:rsidRPr="00AA13B6" w:rsidRDefault="00462DB6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D14">
        <w:rPr>
          <w:rFonts w:ascii="Times New Roman" w:hAnsi="Times New Roman" w:cs="Times New Roman"/>
          <w:sz w:val="24"/>
          <w:szCs w:val="24"/>
        </w:rPr>
        <w:t>apoznałem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747D14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747D14" w:rsidRPr="00AA13B6" w:rsidRDefault="00747D14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747D14" w:rsidRPr="00AA13B6" w:rsidRDefault="00747D14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Default="00747D14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 w:rsidR="002822D8"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75369D" w:rsidRPr="00AA13B6" w:rsidRDefault="0075369D" w:rsidP="0075369D">
      <w:pPr>
        <w:pStyle w:val="Akapitzlist"/>
        <w:spacing w:after="0" w:line="1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</w:t>
      </w:r>
      <w:r w:rsidR="0075369D">
        <w:rPr>
          <w:rFonts w:ascii="Times New Roman" w:hAnsi="Times New Roman" w:cs="Times New Roman"/>
          <w:sz w:val="24"/>
          <w:szCs w:val="24"/>
        </w:rPr>
        <w:t xml:space="preserve">przez okres </w:t>
      </w:r>
      <w:r w:rsidRPr="00AA13B6">
        <w:rPr>
          <w:rFonts w:ascii="Times New Roman" w:hAnsi="Times New Roman" w:cs="Times New Roman"/>
          <w:sz w:val="24"/>
          <w:szCs w:val="24"/>
        </w:rPr>
        <w:t>30 dni. Bieg terminu związania ofertą rozpoczyna się wraz z upływem terminu składania ofert.</w:t>
      </w:r>
    </w:p>
    <w:p w:rsidR="00747D14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786072" w:rsidRPr="00505D03" w:rsidRDefault="00786072" w:rsidP="00786072">
      <w:pPr>
        <w:pStyle w:val="Akapitzlis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FC4087" w:rsidRPr="00FC4087" w:rsidRDefault="00FC4087" w:rsidP="00FC40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Pr="00FC4087">
        <w:rPr>
          <w:rFonts w:ascii="Times New Roman" w:hAnsi="Times New Roman" w:cs="Times New Roman"/>
          <w:sz w:val="24"/>
          <w:szCs w:val="24"/>
        </w:rPr>
        <w:t xml:space="preserve"> uprawnienia do wykonywania określonych prac lub czynności, jeżeli przepisy nakładają taki obowiązek.</w:t>
      </w:r>
    </w:p>
    <w:p w:rsidR="00FC4087" w:rsidRPr="00FC4087" w:rsidRDefault="00FC4087" w:rsidP="00FC40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C4087">
        <w:rPr>
          <w:rFonts w:ascii="Times New Roman" w:hAnsi="Times New Roman" w:cs="Times New Roman"/>
          <w:sz w:val="24"/>
          <w:szCs w:val="24"/>
        </w:rPr>
        <w:t xml:space="preserve">Dysponuję niezbędną wiedzą i doświadczeniem, a także potencjałem technicznym i </w:t>
      </w:r>
      <w:r w:rsidRPr="00FC4087">
        <w:rPr>
          <w:rFonts w:ascii="Times New Roman" w:hAnsi="Times New Roman" w:cs="Times New Roman"/>
          <w:sz w:val="24"/>
          <w:szCs w:val="24"/>
        </w:rPr>
        <w:lastRenderedPageBreak/>
        <w:t>zasobami ludzkimi do wykonywania oferowanych usług.</w:t>
      </w:r>
    </w:p>
    <w:p w:rsidR="00FC4087" w:rsidRDefault="00FC4087" w:rsidP="00FC40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finansowej i ekonomicznej zapewniającej wykonanie oferowanych usług.</w:t>
      </w:r>
    </w:p>
    <w:p w:rsidR="00FC4087" w:rsidRDefault="00FC4087" w:rsidP="00FC40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wszczęto wobec mnie postępowania o ogłoszenie upadłości/likwidacji oraz nie została ogłoszona wobec nich upadłość/likwidacja.</w:t>
      </w:r>
    </w:p>
    <w:p w:rsidR="00747D14" w:rsidRPr="00FC4087" w:rsidRDefault="00747D14" w:rsidP="00FC40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C4087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B862F3" w:rsidRDefault="00B862F3" w:rsidP="00B862F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862F3" w:rsidRDefault="00B862F3" w:rsidP="00B862F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11C08" w:rsidRPr="002D7845" w:rsidRDefault="00747D14" w:rsidP="002D78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C14519" w:rsidRDefault="00C14519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1E94" w:rsidRDefault="00791E94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49BD" w:rsidRDefault="00F549BD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49BD" w:rsidRDefault="00F549BD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49BD" w:rsidRDefault="00F549BD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49BD" w:rsidRDefault="00F549BD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5A13" w:rsidRDefault="00AD5A13" w:rsidP="008741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6C0C7F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="009C482C">
        <w:rPr>
          <w:rFonts w:ascii="Times New Roman" w:hAnsi="Times New Roman" w:cs="Times New Roman"/>
          <w:b/>
          <w:i/>
          <w:sz w:val="24"/>
          <w:szCs w:val="24"/>
        </w:rPr>
        <w:t>ałącznik nr 2</w:t>
      </w:r>
    </w:p>
    <w:p w:rsidR="00747D14" w:rsidRPr="00113B6A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95137B">
        <w:rPr>
          <w:rFonts w:ascii="Times New Roman" w:hAnsi="Times New Roman" w:cs="Times New Roman"/>
          <w:i/>
          <w:sz w:val="24"/>
          <w:szCs w:val="24"/>
        </w:rPr>
        <w:t xml:space="preserve">ofertowego z dnia </w:t>
      </w:r>
      <w:r w:rsidR="002D7845">
        <w:rPr>
          <w:rFonts w:ascii="Times New Roman" w:hAnsi="Times New Roman" w:cs="Times New Roman"/>
          <w:i/>
          <w:sz w:val="24"/>
          <w:szCs w:val="24"/>
        </w:rPr>
        <w:t>25</w:t>
      </w:r>
      <w:r w:rsidR="0095137B">
        <w:rPr>
          <w:rFonts w:ascii="Times New Roman" w:hAnsi="Times New Roman" w:cs="Times New Roman"/>
          <w:i/>
          <w:sz w:val="24"/>
          <w:szCs w:val="24"/>
        </w:rPr>
        <w:t>.11.2020</w:t>
      </w:r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102813" w:rsidRDefault="00747D14" w:rsidP="00A4074E">
      <w:pPr>
        <w:pStyle w:val="Standard"/>
        <w:spacing w:line="10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747D14" w:rsidRPr="00AA13B6" w:rsidRDefault="00747D14" w:rsidP="00A4074E">
      <w:pPr>
        <w:pStyle w:val="Standard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="0095137B">
        <w:rPr>
          <w:rFonts w:ascii="Times New Roman" w:eastAsia="Calibri" w:hAnsi="Times New Roman" w:cs="Times New Roman"/>
          <w:b/>
          <w:sz w:val="24"/>
          <w:szCs w:val="24"/>
        </w:rPr>
        <w:t>Zespołem Szkół Nr 2 im. gen. Stefana Roweckiego 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747D14" w:rsidRPr="00AA13B6" w:rsidRDefault="00747D14" w:rsidP="0095137B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7D14" w:rsidRPr="00AA13B6" w:rsidRDefault="00747D14" w:rsidP="00A4074E">
      <w:pPr>
        <w:pStyle w:val="Standard"/>
        <w:spacing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747D14" w:rsidRPr="00AA13B6" w:rsidRDefault="00747D14" w:rsidP="00A4074E">
      <w:pPr>
        <w:pStyle w:val="Standard"/>
        <w:spacing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747D14" w:rsidRPr="00AA13B6" w:rsidRDefault="00747D14" w:rsidP="00A4074E">
      <w:pPr>
        <w:pStyle w:val="Standard"/>
        <w:spacing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102813" w:rsidRDefault="00747D14" w:rsidP="00A4074E">
      <w:pPr>
        <w:pStyle w:val="Standard"/>
        <w:spacing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59572C" w:rsidRDefault="0059572C" w:rsidP="00A4074E">
      <w:pPr>
        <w:pStyle w:val="Standard"/>
        <w:spacing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37B" w:rsidRDefault="0095137B" w:rsidP="00A4074E">
      <w:pPr>
        <w:pStyle w:val="Standard"/>
        <w:spacing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37B" w:rsidRPr="00113B6A" w:rsidRDefault="0095137B" w:rsidP="00A4074E">
      <w:pPr>
        <w:pStyle w:val="Standard"/>
        <w:spacing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14" w:rsidRPr="00AA13B6" w:rsidRDefault="00747D14" w:rsidP="00A4074E">
      <w:pPr>
        <w:pStyle w:val="Standard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31AC3" w:rsidRDefault="00747D14" w:rsidP="00A4074E">
      <w:pPr>
        <w:pStyle w:val="Standard"/>
        <w:spacing w:line="100" w:lineRule="atLeast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BE0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032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</w:p>
    <w:p w:rsidR="00102813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F20E10" w:rsidRDefault="00F20E10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Pr="00AA13B6" w:rsidRDefault="009C482C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:rsidR="00747D14" w:rsidRPr="00AA13B6" w:rsidRDefault="00747D14" w:rsidP="00E964F2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F20E10">
        <w:rPr>
          <w:rFonts w:ascii="Times New Roman" w:hAnsi="Times New Roman" w:cs="Times New Roman"/>
          <w:i/>
          <w:sz w:val="24"/>
          <w:szCs w:val="24"/>
        </w:rPr>
        <w:t xml:space="preserve">o zapytania ofertowego z dnia </w:t>
      </w:r>
      <w:r w:rsidR="0090320B">
        <w:rPr>
          <w:rFonts w:ascii="Times New Roman" w:hAnsi="Times New Roman" w:cs="Times New Roman"/>
          <w:i/>
          <w:sz w:val="24"/>
          <w:szCs w:val="24"/>
        </w:rPr>
        <w:t>25</w:t>
      </w:r>
      <w:r w:rsidR="00F20E10">
        <w:rPr>
          <w:rFonts w:ascii="Times New Roman" w:hAnsi="Times New Roman" w:cs="Times New Roman"/>
          <w:i/>
          <w:sz w:val="24"/>
          <w:szCs w:val="24"/>
        </w:rPr>
        <w:t>.11.2020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747D14" w:rsidRPr="00AA13B6" w:rsidRDefault="00345B75" w:rsidP="00A4074E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UMOWA</w:t>
      </w:r>
    </w:p>
    <w:p w:rsidR="00747D14" w:rsidRPr="00AA13B6" w:rsidRDefault="00747D14" w:rsidP="00F20E10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</w:t>
      </w:r>
      <w:r w:rsidR="00FB476B">
        <w:rPr>
          <w:rFonts w:ascii="Times New Roman" w:eastAsia="Calibri" w:hAnsi="Times New Roman" w:cs="Times New Roman"/>
          <w:iCs/>
          <w:sz w:val="24"/>
          <w:szCs w:val="24"/>
        </w:rPr>
        <w:t xml:space="preserve">…………………..   pomiędzy </w:t>
      </w:r>
      <w:r w:rsidR="00F20E10">
        <w:rPr>
          <w:rFonts w:ascii="Times New Roman" w:eastAsia="Calibri" w:hAnsi="Times New Roman" w:cs="Times New Roman"/>
          <w:iCs/>
          <w:sz w:val="24"/>
          <w:szCs w:val="24"/>
        </w:rPr>
        <w:t>Powiatem Jędrzejowskim, ul. 11 Listopada 83, 28-300 Jędrzejów NIP: 656-225-18-51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F20E10">
        <w:rPr>
          <w:rFonts w:ascii="Times New Roman" w:eastAsia="Calibri" w:hAnsi="Times New Roman" w:cs="Times New Roman"/>
          <w:iCs/>
          <w:sz w:val="24"/>
          <w:szCs w:val="24"/>
        </w:rPr>
        <w:t>reprezentowany</w:t>
      </w:r>
      <w:r w:rsidR="000C5028">
        <w:rPr>
          <w:rFonts w:ascii="Times New Roman" w:eastAsia="Calibri" w:hAnsi="Times New Roman" w:cs="Times New Roman"/>
          <w:iCs/>
          <w:sz w:val="24"/>
          <w:szCs w:val="24"/>
        </w:rPr>
        <w:t>m</w:t>
      </w:r>
      <w:r w:rsidR="00F20E10">
        <w:rPr>
          <w:rFonts w:ascii="Times New Roman" w:eastAsia="Calibri" w:hAnsi="Times New Roman" w:cs="Times New Roman"/>
          <w:iCs/>
          <w:sz w:val="24"/>
          <w:szCs w:val="24"/>
        </w:rPr>
        <w:t xml:space="preserve"> przez mgr Paweł Kowalski – Dyrektor Zespołu Szkół Nr 2 im. gen. Stefana Roweckiego „Grota” w Jędrzejowie na podstawie Pełnomocnictwa Uchwała Nr 74/201/2016 Zarządu Powiatu w Jędrzejowie zwanym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dalej w treści umowy „Zamawiającym</w:t>
      </w:r>
      <w:r w:rsidR="00F20E10">
        <w:rPr>
          <w:rFonts w:ascii="Times New Roman" w:eastAsia="Calibri" w:hAnsi="Times New Roman" w:cs="Times New Roman"/>
          <w:iCs/>
          <w:sz w:val="24"/>
          <w:szCs w:val="24"/>
        </w:rPr>
        <w:t>”</w:t>
      </w:r>
    </w:p>
    <w:p w:rsidR="00747D14" w:rsidRPr="00AA13B6" w:rsidRDefault="00747D14" w:rsidP="00A4074E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747D14" w:rsidRPr="00AA13B6" w:rsidRDefault="00747D14" w:rsidP="00A4074E">
      <w:pPr>
        <w:pStyle w:val="Standard"/>
        <w:numPr>
          <w:ilvl w:val="3"/>
          <w:numId w:val="7"/>
        </w:numPr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A4074E">
      <w:pPr>
        <w:pStyle w:val="Standard"/>
        <w:numPr>
          <w:ilvl w:val="3"/>
          <w:numId w:val="7"/>
        </w:numPr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05665C" w:rsidP="00A4074E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47D14" w:rsidRPr="00AA13B6">
        <w:rPr>
          <w:rFonts w:ascii="Times New Roman" w:eastAsia="Calibri" w:hAnsi="Times New Roman" w:cs="Times New Roman"/>
          <w:iCs/>
          <w:sz w:val="24"/>
          <w:szCs w:val="24"/>
        </w:rPr>
        <w:t>wanych dalej łącznie „Stronami”.</w:t>
      </w:r>
    </w:p>
    <w:p w:rsidR="00130DB7" w:rsidRDefault="00747D14" w:rsidP="00130DB7">
      <w:pPr>
        <w:pStyle w:val="NormalnyWeb"/>
        <w:spacing w:before="0" w:after="0" w:line="100" w:lineRule="atLeast"/>
        <w:rPr>
          <w:rFonts w:eastAsia="Times New Roman" w:cs="Times New Roman"/>
          <w:kern w:val="0"/>
          <w:lang w:eastAsia="ar-SA"/>
        </w:rPr>
      </w:pPr>
      <w:r w:rsidRPr="00AA13B6">
        <w:rPr>
          <w:rFonts w:eastAsia="Calibri" w:cs="Times New Roman"/>
          <w:iCs/>
        </w:rPr>
        <w:t xml:space="preserve">W </w:t>
      </w:r>
      <w:proofErr w:type="spellStart"/>
      <w:r w:rsidRPr="00AA13B6">
        <w:rPr>
          <w:rFonts w:eastAsia="Calibri" w:cs="Times New Roman"/>
          <w:iCs/>
        </w:rPr>
        <w:t>wyniku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wyboru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oferty</w:t>
      </w:r>
      <w:proofErr w:type="spellEnd"/>
      <w:r w:rsidRPr="00AA13B6">
        <w:rPr>
          <w:rFonts w:eastAsia="Calibri" w:cs="Times New Roman"/>
          <w:iCs/>
        </w:rPr>
        <w:t xml:space="preserve"> w </w:t>
      </w:r>
      <w:proofErr w:type="spellStart"/>
      <w:r w:rsidRPr="00AA13B6">
        <w:rPr>
          <w:rFonts w:eastAsia="Calibri" w:cs="Times New Roman"/>
          <w:iCs/>
        </w:rPr>
        <w:t>trybie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rozeznania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rynku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zawarta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została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umowa</w:t>
      </w:r>
      <w:proofErr w:type="spellEnd"/>
      <w:r w:rsidRPr="00AA13B6">
        <w:rPr>
          <w:rFonts w:eastAsia="Calibri" w:cs="Times New Roman"/>
          <w:iCs/>
        </w:rPr>
        <w:t xml:space="preserve"> o </w:t>
      </w:r>
      <w:proofErr w:type="spellStart"/>
      <w:r w:rsidRPr="00AA13B6">
        <w:rPr>
          <w:rFonts w:eastAsia="Calibri" w:cs="Times New Roman"/>
          <w:iCs/>
        </w:rPr>
        <w:t>następującej</w:t>
      </w:r>
      <w:proofErr w:type="spellEnd"/>
      <w:r w:rsidRPr="00AA13B6">
        <w:rPr>
          <w:rFonts w:eastAsia="Calibri" w:cs="Times New Roman"/>
          <w:iCs/>
        </w:rPr>
        <w:t xml:space="preserve"> </w:t>
      </w:r>
      <w:proofErr w:type="spellStart"/>
      <w:r w:rsidRPr="00AA13B6">
        <w:rPr>
          <w:rFonts w:eastAsia="Calibri" w:cs="Times New Roman"/>
          <w:iCs/>
        </w:rPr>
        <w:t>treści</w:t>
      </w:r>
      <w:proofErr w:type="spellEnd"/>
      <w:r w:rsidRPr="00AA13B6">
        <w:rPr>
          <w:rFonts w:eastAsia="Calibri" w:cs="Times New Roman"/>
          <w:iCs/>
        </w:rPr>
        <w:t>:</w:t>
      </w:r>
      <w:r w:rsidRPr="00021D6A">
        <w:rPr>
          <w:rFonts w:eastAsia="Times New Roman" w:cs="Times New Roman"/>
          <w:kern w:val="0"/>
          <w:lang w:eastAsia="ar-SA"/>
        </w:rPr>
        <w:t xml:space="preserve"> </w:t>
      </w:r>
    </w:p>
    <w:p w:rsidR="00130DB7" w:rsidRPr="00D45C8A" w:rsidRDefault="00130DB7" w:rsidP="00130DB7">
      <w:pPr>
        <w:pStyle w:val="NormalnyWeb"/>
        <w:spacing w:before="0" w:after="0" w:line="100" w:lineRule="atLeast"/>
        <w:jc w:val="center"/>
        <w:rPr>
          <w:rFonts w:cs="Times New Roman"/>
          <w:color w:val="000000"/>
          <w:lang w:val="pl-PL"/>
        </w:rPr>
      </w:pPr>
      <w:r>
        <w:rPr>
          <w:rFonts w:eastAsia="Times New Roman" w:cs="Times New Roman"/>
          <w:kern w:val="0"/>
          <w:lang w:eastAsia="ar-SA"/>
        </w:rPr>
        <w:t xml:space="preserve">     </w:t>
      </w:r>
      <w:r w:rsidRPr="00D45C8A">
        <w:rPr>
          <w:rFonts w:cs="Times New Roman"/>
          <w:color w:val="000000"/>
          <w:lang w:val="pl-PL"/>
        </w:rPr>
        <w:t>§</w:t>
      </w:r>
      <w:r>
        <w:rPr>
          <w:rFonts w:cs="Times New Roman"/>
          <w:color w:val="000000"/>
          <w:lang w:val="pl-PL"/>
        </w:rPr>
        <w:t xml:space="preserve"> 1</w:t>
      </w:r>
    </w:p>
    <w:p w:rsidR="00747D14" w:rsidRDefault="00747D14" w:rsidP="00A4074E">
      <w:p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A4074E" w:rsidRPr="00C256AD" w:rsidRDefault="00C256AD" w:rsidP="00F20E10">
      <w:pPr>
        <w:pStyle w:val="Akapitzlist"/>
        <w:numPr>
          <w:ilvl w:val="6"/>
          <w:numId w:val="7"/>
        </w:num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zakup </w:t>
      </w:r>
      <w:r w:rsidR="00F20E10" w:rsidRPr="00F20E1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dostawa</w:t>
      </w:r>
      <w:r w:rsidR="00F20E10" w:rsidRPr="00F20E10">
        <w:rPr>
          <w:rFonts w:ascii="Times New Roman" w:hAnsi="Times New Roman" w:cs="Times New Roman"/>
          <w:bCs/>
          <w:sz w:val="24"/>
          <w:szCs w:val="24"/>
        </w:rPr>
        <w:t xml:space="preserve"> sprzętu stanowiącego wyposażenie pracowni </w:t>
      </w:r>
      <w:r w:rsidR="00C30C16">
        <w:rPr>
          <w:rFonts w:ascii="Times New Roman" w:hAnsi="Times New Roman" w:cs="Times New Roman"/>
          <w:bCs/>
          <w:sz w:val="24"/>
          <w:szCs w:val="24"/>
        </w:rPr>
        <w:t xml:space="preserve">geodezyjnej </w:t>
      </w:r>
      <w:r w:rsidR="000D4414">
        <w:rPr>
          <w:rFonts w:ascii="Times New Roman" w:hAnsi="Times New Roman" w:cs="Times New Roman"/>
          <w:bCs/>
          <w:sz w:val="24"/>
          <w:szCs w:val="24"/>
        </w:rPr>
        <w:t xml:space="preserve">i stanowisk egzaminacyjnych </w:t>
      </w:r>
      <w:r w:rsidR="00F20E10" w:rsidRPr="00F20E10">
        <w:rPr>
          <w:rFonts w:ascii="Times New Roman" w:hAnsi="Times New Roman" w:cs="Times New Roman"/>
          <w:bCs/>
          <w:sz w:val="24"/>
          <w:szCs w:val="24"/>
        </w:rPr>
        <w:t xml:space="preserve">w zawodzie Technik – Geodeta w Zespole Szkół Nr 2 im. gen. Stefana Roweckiego "Grota" w Jędrzejowie” </w:t>
      </w:r>
      <w:r w:rsidR="00A4074E" w:rsidRPr="00C256AD">
        <w:rPr>
          <w:rFonts w:ascii="Times New Roman" w:hAnsi="Times New Roman" w:cs="Times New Roman"/>
          <w:color w:val="000000"/>
          <w:sz w:val="24"/>
          <w:szCs w:val="24"/>
        </w:rPr>
        <w:t>zgodnie z wymaganiami określonymi przez Zamawiającego.</w:t>
      </w:r>
    </w:p>
    <w:p w:rsidR="00A4074E" w:rsidRPr="00C256AD" w:rsidRDefault="00A4074E" w:rsidP="00F20E10">
      <w:pPr>
        <w:pStyle w:val="Akapitzlist"/>
        <w:numPr>
          <w:ilvl w:val="6"/>
          <w:numId w:val="7"/>
        </w:num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256AD">
        <w:rPr>
          <w:rFonts w:ascii="Times New Roman" w:hAnsi="Times New Roman" w:cs="Times New Roman"/>
          <w:color w:val="000000"/>
          <w:sz w:val="24"/>
          <w:szCs w:val="24"/>
        </w:rPr>
        <w:t>Integralną częścią umowy jest oferta Wykonawcy.</w:t>
      </w:r>
    </w:p>
    <w:p w:rsidR="00A4074E" w:rsidRPr="00C30C16" w:rsidRDefault="00A4074E" w:rsidP="00F20E10">
      <w:pPr>
        <w:pStyle w:val="Akapitzlist"/>
        <w:numPr>
          <w:ilvl w:val="6"/>
          <w:numId w:val="7"/>
        </w:num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0C16">
        <w:rPr>
          <w:rFonts w:ascii="Times New Roman" w:hAnsi="Times New Roman" w:cs="Times New Roman"/>
          <w:color w:val="000000"/>
          <w:sz w:val="24"/>
          <w:szCs w:val="24"/>
        </w:rPr>
        <w:t xml:space="preserve">Odbiór i sprawdzenie przedmiotu umowy będzie odbywać się w dniach dostaw. </w:t>
      </w:r>
    </w:p>
    <w:p w:rsidR="00747D14" w:rsidRPr="00D45C8A" w:rsidRDefault="00747D14" w:rsidP="004009C9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 xml:space="preserve">§ </w:t>
      </w:r>
      <w:r w:rsidR="00130DB7">
        <w:rPr>
          <w:rFonts w:cs="Times New Roman"/>
          <w:color w:val="000000"/>
          <w:lang w:val="pl-PL"/>
        </w:rPr>
        <w:t>2</w:t>
      </w:r>
    </w:p>
    <w:p w:rsidR="00747D14" w:rsidRPr="00D45C8A" w:rsidRDefault="00747D14" w:rsidP="002326EB">
      <w:pPr>
        <w:pStyle w:val="NormalnyWeb"/>
        <w:spacing w:before="0" w:after="160" w:line="100" w:lineRule="atLeast"/>
        <w:jc w:val="both"/>
        <w:rPr>
          <w:rFonts w:cs="Times New Roman"/>
          <w:b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Wykonawca oświadcza, że:</w:t>
      </w:r>
    </w:p>
    <w:p w:rsidR="00747D14" w:rsidRPr="00D45C8A" w:rsidRDefault="0002022F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Dostarczony sprzęt jest fabrycznie nowy, nieużywany</w:t>
      </w:r>
      <w:r w:rsidR="00747D14" w:rsidRPr="00D45C8A">
        <w:rPr>
          <w:rFonts w:cs="Times New Roman"/>
          <w:color w:val="000000"/>
          <w:lang w:val="pl-PL"/>
        </w:rPr>
        <w:t xml:space="preserve">, </w:t>
      </w:r>
      <w:r>
        <w:rPr>
          <w:rFonts w:cs="Times New Roman"/>
          <w:color w:val="000000"/>
          <w:lang w:val="pl-PL"/>
        </w:rPr>
        <w:t>znajduje</w:t>
      </w:r>
      <w:r w:rsidR="00747D14" w:rsidRPr="00D45C8A"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>się w stanie nieuszkodzonym – jest sprawny technicznie, spełnia wymagania Zamawiającego oraz</w:t>
      </w:r>
      <w:r w:rsidR="00747D14" w:rsidRPr="00D45C8A">
        <w:rPr>
          <w:rFonts w:cs="Times New Roman"/>
          <w:color w:val="000000"/>
          <w:lang w:val="pl-PL"/>
        </w:rPr>
        <w:t xml:space="preserve"> wymag</w:t>
      </w:r>
      <w:r>
        <w:rPr>
          <w:rFonts w:cs="Times New Roman"/>
          <w:color w:val="000000"/>
          <w:lang w:val="pl-PL"/>
        </w:rPr>
        <w:t>ane polskim prawem normy oraz jest</w:t>
      </w:r>
      <w:r w:rsidR="00747D14" w:rsidRPr="00D45C8A">
        <w:rPr>
          <w:rFonts w:cs="Times New Roman"/>
          <w:color w:val="000000"/>
          <w:lang w:val="pl-PL"/>
        </w:rPr>
        <w:t xml:space="preserve"> woln</w:t>
      </w:r>
      <w:r>
        <w:rPr>
          <w:rFonts w:cs="Times New Roman"/>
          <w:color w:val="000000"/>
          <w:lang w:val="pl-PL"/>
        </w:rPr>
        <w:t>y</w:t>
      </w:r>
      <w:r w:rsidR="00747D14" w:rsidRPr="00D45C8A">
        <w:rPr>
          <w:rFonts w:cs="Times New Roman"/>
          <w:color w:val="000000"/>
          <w:lang w:val="pl-PL"/>
        </w:rPr>
        <w:t xml:space="preserve"> od wad prawnych. </w:t>
      </w:r>
    </w:p>
    <w:p w:rsidR="00747D14" w:rsidRPr="00431439" w:rsidRDefault="00130DB7" w:rsidP="004009C9">
      <w:pPr>
        <w:pStyle w:val="Akapitzlist"/>
        <w:spacing w:after="0" w:line="100" w:lineRule="atLeast"/>
        <w:ind w:left="3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30DB7" w:rsidRPr="00447272" w:rsidRDefault="00747D14" w:rsidP="00447272">
      <w:pPr>
        <w:pStyle w:val="Akapitzlist"/>
        <w:numPr>
          <w:ilvl w:val="0"/>
          <w:numId w:val="3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447272">
        <w:rPr>
          <w:rFonts w:ascii="Times New Roman" w:hAnsi="Times New Roman"/>
          <w:sz w:val="24"/>
          <w:szCs w:val="24"/>
        </w:rPr>
        <w:t xml:space="preserve">Wykonawca dostarczy </w:t>
      </w:r>
      <w:r w:rsidR="004009C9" w:rsidRPr="00447272">
        <w:rPr>
          <w:rFonts w:ascii="Times New Roman" w:hAnsi="Times New Roman"/>
          <w:sz w:val="24"/>
          <w:szCs w:val="24"/>
        </w:rPr>
        <w:t xml:space="preserve">sprzęt swoim transportem </w:t>
      </w:r>
      <w:r w:rsidRPr="00447272">
        <w:rPr>
          <w:rFonts w:ascii="Times New Roman" w:hAnsi="Times New Roman"/>
          <w:sz w:val="24"/>
          <w:szCs w:val="24"/>
        </w:rPr>
        <w:t xml:space="preserve"> w terminie uzgodnionym uprzednio z Zamawiającym</w:t>
      </w:r>
      <w:r w:rsidR="004009C9" w:rsidRPr="00447272">
        <w:rPr>
          <w:rFonts w:ascii="Times New Roman" w:hAnsi="Times New Roman"/>
          <w:sz w:val="24"/>
          <w:szCs w:val="24"/>
        </w:rPr>
        <w:t xml:space="preserve"> na adres</w:t>
      </w:r>
      <w:r w:rsidR="004009C9" w:rsidRPr="004009C9">
        <w:t xml:space="preserve"> </w:t>
      </w:r>
      <w:r w:rsidR="00130DB7" w:rsidRPr="00447272">
        <w:rPr>
          <w:rFonts w:ascii="Times New Roman" w:hAnsi="Times New Roman"/>
          <w:sz w:val="24"/>
          <w:szCs w:val="24"/>
        </w:rPr>
        <w:t>Zespołu Szkół</w:t>
      </w:r>
      <w:r w:rsidR="004009C9" w:rsidRPr="00447272">
        <w:rPr>
          <w:rFonts w:ascii="Times New Roman" w:hAnsi="Times New Roman"/>
          <w:sz w:val="24"/>
          <w:szCs w:val="24"/>
        </w:rPr>
        <w:t xml:space="preserve"> Nr 2 im. gen. Stefana Roweckiego "Grota" w Jędrzejowie</w:t>
      </w:r>
      <w:r w:rsidR="00966E21" w:rsidRPr="00447272">
        <w:rPr>
          <w:rFonts w:ascii="Times New Roman" w:hAnsi="Times New Roman"/>
          <w:sz w:val="24"/>
          <w:szCs w:val="24"/>
        </w:rPr>
        <w:t>, ul. Okrzei 63, 28-300 Jędrzejów, woj. świętokrzyskie</w:t>
      </w:r>
      <w:r w:rsidRPr="00447272">
        <w:rPr>
          <w:rFonts w:ascii="Times New Roman" w:hAnsi="Times New Roman"/>
          <w:sz w:val="24"/>
          <w:szCs w:val="24"/>
        </w:rPr>
        <w:t xml:space="preserve">, nie później jednak niż w terminie do </w:t>
      </w:r>
      <w:r w:rsidR="006F283B">
        <w:rPr>
          <w:rFonts w:ascii="Times New Roman" w:hAnsi="Times New Roman"/>
          <w:sz w:val="24"/>
          <w:szCs w:val="24"/>
        </w:rPr>
        <w:t>10</w:t>
      </w:r>
      <w:r w:rsidR="00C13790" w:rsidRPr="00447272">
        <w:rPr>
          <w:rFonts w:ascii="Times New Roman" w:hAnsi="Times New Roman"/>
          <w:sz w:val="24"/>
          <w:szCs w:val="24"/>
        </w:rPr>
        <w:t xml:space="preserve"> </w:t>
      </w:r>
      <w:r w:rsidRPr="00447272">
        <w:rPr>
          <w:rFonts w:ascii="Times New Roman" w:hAnsi="Times New Roman"/>
          <w:sz w:val="24"/>
          <w:szCs w:val="24"/>
        </w:rPr>
        <w:t>dni</w:t>
      </w:r>
      <w:r w:rsidR="00C13790" w:rsidRPr="00447272">
        <w:rPr>
          <w:rFonts w:ascii="Times New Roman" w:hAnsi="Times New Roman"/>
          <w:sz w:val="24"/>
          <w:szCs w:val="24"/>
        </w:rPr>
        <w:t xml:space="preserve"> liczonych od dnia następnego </w:t>
      </w:r>
      <w:r w:rsidRPr="0081000D">
        <w:t xml:space="preserve"> </w:t>
      </w:r>
      <w:r w:rsidR="00C13790" w:rsidRPr="00447272">
        <w:rPr>
          <w:rFonts w:ascii="Times New Roman" w:hAnsi="Times New Roman"/>
          <w:sz w:val="24"/>
          <w:szCs w:val="24"/>
        </w:rPr>
        <w:t>po</w:t>
      </w:r>
      <w:r w:rsidRPr="00447272">
        <w:rPr>
          <w:rFonts w:ascii="Times New Roman" w:hAnsi="Times New Roman"/>
          <w:sz w:val="24"/>
          <w:szCs w:val="24"/>
        </w:rPr>
        <w:t xml:space="preserve"> </w:t>
      </w:r>
      <w:r w:rsidR="00C13790" w:rsidRPr="00447272">
        <w:rPr>
          <w:rFonts w:ascii="Times New Roman" w:hAnsi="Times New Roman"/>
          <w:sz w:val="24"/>
          <w:szCs w:val="24"/>
        </w:rPr>
        <w:t>podpisaniu</w:t>
      </w:r>
      <w:r w:rsidR="00B93619" w:rsidRPr="00447272">
        <w:rPr>
          <w:rFonts w:ascii="Times New Roman" w:hAnsi="Times New Roman"/>
          <w:sz w:val="24"/>
          <w:szCs w:val="24"/>
        </w:rPr>
        <w:t xml:space="preserve"> umowy z Zamawiającym</w:t>
      </w:r>
    </w:p>
    <w:p w:rsidR="00447272" w:rsidRDefault="00447272" w:rsidP="00447272">
      <w:pPr>
        <w:pStyle w:val="Akapitzlist"/>
        <w:numPr>
          <w:ilvl w:val="0"/>
          <w:numId w:val="3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dostawy obciążają Wykonawcę zamówienia.</w:t>
      </w:r>
    </w:p>
    <w:p w:rsidR="00704A6A" w:rsidRDefault="00747D14" w:rsidP="00447272">
      <w:pPr>
        <w:pStyle w:val="Akapitzlist"/>
        <w:numPr>
          <w:ilvl w:val="0"/>
          <w:numId w:val="3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447272">
        <w:rPr>
          <w:rFonts w:ascii="Times New Roman" w:hAnsi="Times New Roman"/>
          <w:sz w:val="24"/>
          <w:szCs w:val="24"/>
        </w:rPr>
        <w:t>Wykonawca zobowiązany jest poinformować Zamawiającego niezwłocznie o zaistnieniu wszelkich okoliczności, które mogą wpłynąć na terminy wykonania prac, nie później jednak niż 3 dni od ich zaistnienia.</w:t>
      </w:r>
    </w:p>
    <w:p w:rsidR="00747D14" w:rsidRDefault="00704A6A" w:rsidP="00447272">
      <w:pPr>
        <w:pStyle w:val="Akapitzlist"/>
        <w:numPr>
          <w:ilvl w:val="0"/>
          <w:numId w:val="3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447272">
        <w:rPr>
          <w:rFonts w:ascii="Times New Roman" w:hAnsi="Times New Roman"/>
          <w:sz w:val="24"/>
          <w:szCs w:val="24"/>
        </w:rPr>
        <w:t xml:space="preserve">Wykonawca na poszczególne sprzęty udziela gwarancji określonej w zapisach przedmiotu zamówienia. </w:t>
      </w:r>
      <w:r w:rsidR="00747D14" w:rsidRPr="00447272">
        <w:rPr>
          <w:rFonts w:ascii="Times New Roman" w:hAnsi="Times New Roman"/>
          <w:sz w:val="24"/>
          <w:szCs w:val="24"/>
        </w:rPr>
        <w:t xml:space="preserve"> </w:t>
      </w:r>
    </w:p>
    <w:p w:rsidR="00747D14" w:rsidRPr="002213EE" w:rsidRDefault="002213EE" w:rsidP="002213EE">
      <w:pPr>
        <w:pStyle w:val="Akapitzlist"/>
        <w:numPr>
          <w:ilvl w:val="0"/>
          <w:numId w:val="3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213EE">
        <w:rPr>
          <w:rFonts w:ascii="Times New Roman" w:hAnsi="Times New Roman" w:cs="Times New Roman"/>
          <w:sz w:val="24"/>
          <w:szCs w:val="24"/>
        </w:rPr>
        <w:t xml:space="preserve">Wykonawca, w uzgodnieniu z Zamawiającym, dokona w siedzibie Zamawiającego </w:t>
      </w:r>
      <w:r w:rsidRPr="002213EE">
        <w:rPr>
          <w:rFonts w:ascii="Times New Roman" w:hAnsi="Times New Roman" w:cs="Times New Roman"/>
          <w:sz w:val="24"/>
          <w:szCs w:val="24"/>
        </w:rPr>
        <w:lastRenderedPageBreak/>
        <w:t xml:space="preserve">prezentacji  wskazanego sprzętu. </w:t>
      </w:r>
    </w:p>
    <w:p w:rsidR="00747D14" w:rsidRPr="000A76A9" w:rsidRDefault="00130DB7" w:rsidP="004009C9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4</w:t>
      </w:r>
    </w:p>
    <w:p w:rsidR="00FA6C84" w:rsidRPr="005F07CF" w:rsidRDefault="00747D14" w:rsidP="005F07CF">
      <w:pPr>
        <w:pStyle w:val="NormalnyWeb"/>
        <w:numPr>
          <w:ilvl w:val="0"/>
          <w:numId w:val="24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Wykonawca ponosi pełną odpowiedzialność za prawidło</w:t>
      </w:r>
      <w:r w:rsidR="005F07CF">
        <w:rPr>
          <w:rFonts w:cs="Times New Roman"/>
          <w:color w:val="000000"/>
          <w:lang w:val="pl-PL"/>
        </w:rPr>
        <w:t>wą realizację przedmiotu umowy.</w:t>
      </w:r>
    </w:p>
    <w:p w:rsidR="00144A0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2. Wykonawca we własn</w:t>
      </w:r>
      <w:r>
        <w:rPr>
          <w:rFonts w:cs="Times New Roman"/>
          <w:color w:val="000000"/>
          <w:lang w:val="pl-PL"/>
        </w:rPr>
        <w:t xml:space="preserve">ym zakresie zapewni rozładunek i </w:t>
      </w:r>
      <w:r w:rsidRPr="006C0050">
        <w:rPr>
          <w:rFonts w:cs="Times New Roman"/>
          <w:color w:val="000000"/>
          <w:lang w:val="pl-PL"/>
        </w:rPr>
        <w:t>wniesienie</w:t>
      </w:r>
      <w:r>
        <w:rPr>
          <w:rFonts w:cs="Times New Roman"/>
          <w:color w:val="000000"/>
          <w:lang w:val="pl-PL"/>
        </w:rPr>
        <w:t xml:space="preserve"> </w:t>
      </w:r>
      <w:r w:rsidR="00130DB7">
        <w:rPr>
          <w:rFonts w:cs="Times New Roman"/>
          <w:color w:val="000000"/>
          <w:lang w:val="pl-PL"/>
        </w:rPr>
        <w:t>dostarczonego sprzętu.</w:t>
      </w:r>
    </w:p>
    <w:p w:rsidR="00747D14" w:rsidRPr="006C0050" w:rsidRDefault="00144A08" w:rsidP="001B3516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3. </w:t>
      </w:r>
      <w:r w:rsidR="00747D14">
        <w:rPr>
          <w:rFonts w:cs="Times New Roman"/>
          <w:color w:val="000000"/>
          <w:lang w:val="pl-PL"/>
        </w:rPr>
        <w:t xml:space="preserve"> </w:t>
      </w:r>
      <w:r w:rsidR="001B3516">
        <w:rPr>
          <w:rFonts w:cs="Times New Roman"/>
          <w:color w:val="000000"/>
          <w:lang w:val="pl-PL"/>
        </w:rPr>
        <w:t xml:space="preserve">Wraz ze sprzętem, </w:t>
      </w:r>
      <w:r w:rsidR="00F71F80">
        <w:rPr>
          <w:rFonts w:cs="Times New Roman"/>
          <w:color w:val="000000"/>
          <w:lang w:val="pl-PL"/>
        </w:rPr>
        <w:t xml:space="preserve"> </w:t>
      </w:r>
      <w:r w:rsidR="00747D14" w:rsidRPr="006C0050">
        <w:rPr>
          <w:rFonts w:cs="Times New Roman"/>
          <w:color w:val="000000"/>
          <w:lang w:val="pl-PL"/>
        </w:rPr>
        <w:t xml:space="preserve">Wykonawca zobowiązuje się wydać Zamawiającemu wszelkie dokumenty </w:t>
      </w:r>
      <w:r w:rsidR="001B3516">
        <w:rPr>
          <w:rFonts w:cs="Times New Roman"/>
          <w:color w:val="000000"/>
          <w:lang w:val="pl-PL"/>
        </w:rPr>
        <w:t>oraz nośniki elektroniczne ich dotyczące</w:t>
      </w:r>
      <w:r w:rsidR="00747D14" w:rsidRPr="006C0050">
        <w:rPr>
          <w:rFonts w:cs="Times New Roman"/>
          <w:color w:val="000000"/>
          <w:lang w:val="pl-PL"/>
        </w:rPr>
        <w:t>, a w szczególności opisujące w języku polskim funkcje i sposób ich użytkowania, w tym  instrukcje obsługi, instrukcje konserwacji, gwarancje i atesty</w:t>
      </w:r>
      <w:r w:rsidR="001B3516">
        <w:rPr>
          <w:rFonts w:cs="Times New Roman"/>
          <w:color w:val="000000"/>
          <w:lang w:val="pl-PL"/>
        </w:rPr>
        <w:t xml:space="preserve"> oraz przekazać </w:t>
      </w:r>
      <w:r w:rsidR="003E64F2">
        <w:rPr>
          <w:rFonts w:cs="Times New Roman"/>
          <w:color w:val="000000"/>
          <w:lang w:val="pl-PL"/>
        </w:rPr>
        <w:t xml:space="preserve">jeżeli to konieczne </w:t>
      </w:r>
      <w:r w:rsidR="001B3516">
        <w:rPr>
          <w:rFonts w:cs="Times New Roman"/>
          <w:color w:val="000000"/>
          <w:lang w:val="pl-PL"/>
        </w:rPr>
        <w:t>licencje uprawniające do korzystania z oprogramowania</w:t>
      </w:r>
      <w:r w:rsidR="00747D14" w:rsidRPr="006C0050">
        <w:rPr>
          <w:rFonts w:cs="Times New Roman"/>
          <w:color w:val="000000"/>
          <w:lang w:val="pl-PL"/>
        </w:rPr>
        <w:t xml:space="preserve">. </w:t>
      </w:r>
    </w:p>
    <w:p w:rsidR="00747D14" w:rsidRPr="006C0050" w:rsidRDefault="00130DB7" w:rsidP="001B3516">
      <w:pPr>
        <w:pStyle w:val="NormalnyWeb"/>
        <w:spacing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F22A63" w:rsidP="002326EB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Cena </w:t>
      </w:r>
      <w:r w:rsidR="002764EA">
        <w:rPr>
          <w:rFonts w:cs="Times New Roman"/>
          <w:color w:val="000000"/>
          <w:lang w:val="pl-PL"/>
        </w:rPr>
        <w:t>z</w:t>
      </w:r>
      <w:r w:rsidR="00747D14" w:rsidRPr="00AA13B6">
        <w:rPr>
          <w:rFonts w:cs="Times New Roman"/>
          <w:color w:val="000000"/>
          <w:lang w:val="pl-PL"/>
        </w:rPr>
        <w:t>godnie ze złożoną przez Wykonawcę ofertą wynosi:</w:t>
      </w:r>
    </w:p>
    <w:p w:rsidR="002764EA" w:rsidRPr="00AA13B6" w:rsidRDefault="002764EA" w:rsidP="002764EA">
      <w:pPr>
        <w:pStyle w:val="NormalnyWeb"/>
        <w:spacing w:before="0" w:after="160" w:line="100" w:lineRule="atLeast"/>
        <w:ind w:left="36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netto: …………………………………………………………………………………..…</w:t>
      </w:r>
    </w:p>
    <w:p w:rsidR="005B1288" w:rsidRDefault="002764EA" w:rsidP="005B1288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</w:t>
      </w:r>
      <w:r w:rsidR="00747D14" w:rsidRPr="00AA13B6">
        <w:rPr>
          <w:rFonts w:cs="Times New Roman"/>
          <w:color w:val="000000"/>
          <w:lang w:val="pl-PL"/>
        </w:rPr>
        <w:t>łownie: ………………………………………………………………………………</w:t>
      </w:r>
      <w:r w:rsidR="00130DB7">
        <w:rPr>
          <w:rFonts w:cs="Times New Roman"/>
          <w:color w:val="000000"/>
          <w:lang w:val="pl-PL"/>
        </w:rPr>
        <w:t>..</w:t>
      </w:r>
      <w:r w:rsidR="00747D14" w:rsidRPr="00AA13B6">
        <w:rPr>
          <w:rFonts w:cs="Times New Roman"/>
          <w:color w:val="000000"/>
          <w:lang w:val="pl-PL"/>
        </w:rPr>
        <w:t>...</w:t>
      </w:r>
    </w:p>
    <w:p w:rsidR="002764EA" w:rsidRPr="00AA13B6" w:rsidRDefault="002764EA" w:rsidP="002764EA">
      <w:pPr>
        <w:pStyle w:val="NormalnyWeb"/>
        <w:spacing w:before="0" w:after="160" w:line="100" w:lineRule="atLeast"/>
        <w:ind w:left="36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brutto: …………………………………………………………………………………..…</w:t>
      </w:r>
    </w:p>
    <w:p w:rsidR="002764EA" w:rsidRDefault="002764EA" w:rsidP="002764EA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</w:t>
      </w:r>
      <w:r w:rsidRPr="00AA13B6">
        <w:rPr>
          <w:rFonts w:cs="Times New Roman"/>
          <w:color w:val="000000"/>
          <w:lang w:val="pl-PL"/>
        </w:rPr>
        <w:t>łownie: ………………………………………………………………………………</w:t>
      </w:r>
      <w:r>
        <w:rPr>
          <w:rFonts w:cs="Times New Roman"/>
          <w:color w:val="000000"/>
          <w:lang w:val="pl-PL"/>
        </w:rPr>
        <w:t>..</w:t>
      </w:r>
      <w:r w:rsidRPr="00AA13B6">
        <w:rPr>
          <w:rFonts w:cs="Times New Roman"/>
          <w:color w:val="000000"/>
          <w:lang w:val="pl-PL"/>
        </w:rPr>
        <w:t>...</w:t>
      </w:r>
    </w:p>
    <w:p w:rsidR="00D965CF" w:rsidRDefault="00ED1590" w:rsidP="00253DAC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Wystawiona przez Wykonawcę f</w:t>
      </w:r>
      <w:r w:rsidR="004A146B">
        <w:rPr>
          <w:rFonts w:cs="Times New Roman"/>
          <w:color w:val="000000"/>
          <w:lang w:val="pl-PL"/>
        </w:rPr>
        <w:t xml:space="preserve">aktura winna obejmować poszczególne pozycje </w:t>
      </w:r>
      <w:r>
        <w:rPr>
          <w:rFonts w:cs="Times New Roman"/>
          <w:color w:val="000000"/>
          <w:lang w:val="pl-PL"/>
        </w:rPr>
        <w:t>sprzętowe.</w:t>
      </w:r>
    </w:p>
    <w:p w:rsidR="00747D14" w:rsidRPr="002F6CB7" w:rsidRDefault="00747D14" w:rsidP="00253DAC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8D52AB">
        <w:rPr>
          <w:rFonts w:eastAsia="Calibri" w:cs="Times New Roman"/>
          <w:iCs/>
          <w:lang w:val="pl-PL"/>
        </w:rPr>
        <w:t>Kwota opisana w pkt. 1 zawiera wszystkie koszty, które ponosi Wykonawca</w:t>
      </w:r>
      <w:r w:rsidRPr="00253DAC">
        <w:rPr>
          <w:rFonts w:eastAsia="Calibri" w:cs="Times New Roman"/>
          <w:iCs/>
        </w:rPr>
        <w:t>.</w:t>
      </w:r>
    </w:p>
    <w:p w:rsidR="002F6CB7" w:rsidRPr="002F6CB7" w:rsidRDefault="00747D14" w:rsidP="002F6CB7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2F6CB7">
        <w:rPr>
          <w:rFonts w:eastAsia="Calibri" w:cs="Times New Roman"/>
          <w:iCs/>
        </w:rPr>
        <w:t xml:space="preserve">Wynagrodzenie, o </w:t>
      </w:r>
      <w:r w:rsidRPr="002F6CB7">
        <w:rPr>
          <w:rFonts w:eastAsia="Calibri" w:cs="Times New Roman"/>
          <w:iCs/>
          <w:lang w:val="pl-PL"/>
        </w:rPr>
        <w:t>którym mowa w ust. 1 nie podlega z</w:t>
      </w:r>
      <w:r w:rsidR="008E756A">
        <w:rPr>
          <w:rFonts w:eastAsia="Calibri" w:cs="Times New Roman"/>
          <w:iCs/>
          <w:lang w:val="pl-PL"/>
        </w:rPr>
        <w:t>mianom w trakcie obowiązywania u</w:t>
      </w:r>
      <w:r w:rsidRPr="002F6CB7">
        <w:rPr>
          <w:rFonts w:eastAsia="Calibri" w:cs="Times New Roman"/>
          <w:iCs/>
          <w:lang w:val="pl-PL"/>
        </w:rPr>
        <w:t>mowy.</w:t>
      </w:r>
    </w:p>
    <w:p w:rsidR="00747D14" w:rsidRDefault="000C54AA" w:rsidP="001B3516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6</w:t>
      </w:r>
    </w:p>
    <w:p w:rsidR="00747D14" w:rsidRPr="00DC2A38" w:rsidRDefault="00DA465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1. </w:t>
      </w:r>
      <w:r w:rsidR="00747D14" w:rsidRPr="00DC2A38">
        <w:rPr>
          <w:rFonts w:cs="Times New Roman"/>
          <w:color w:val="000000"/>
          <w:lang w:val="pl-PL"/>
        </w:rPr>
        <w:t xml:space="preserve">Jeżeli w toku czynności odbiorowych zostanie stwierdzone, że </w:t>
      </w:r>
      <w:r w:rsidR="00662288">
        <w:rPr>
          <w:rFonts w:cs="Times New Roman"/>
          <w:color w:val="000000"/>
          <w:lang w:val="pl-PL"/>
        </w:rPr>
        <w:t>sprzęt nie</w:t>
      </w:r>
      <w:r w:rsidR="00747D14" w:rsidRPr="00DC2A38">
        <w:rPr>
          <w:rFonts w:cs="Times New Roman"/>
          <w:color w:val="000000"/>
          <w:lang w:val="pl-PL"/>
        </w:rPr>
        <w:t xml:space="preserve"> nadaj</w:t>
      </w:r>
      <w:r w:rsidR="00DA3438">
        <w:rPr>
          <w:rFonts w:cs="Times New Roman"/>
          <w:color w:val="000000"/>
          <w:lang w:val="pl-PL"/>
        </w:rPr>
        <w:t>e</w:t>
      </w:r>
      <w:r w:rsidR="00747D14" w:rsidRPr="00DC2A38">
        <w:rPr>
          <w:rFonts w:cs="Times New Roman"/>
          <w:color w:val="000000"/>
          <w:lang w:val="pl-PL"/>
        </w:rPr>
        <w:t xml:space="preserve"> się do odbioru Zamawiający odmówi odbioru z winy Wykonawcy. </w:t>
      </w:r>
    </w:p>
    <w:p w:rsidR="00747D14" w:rsidRPr="00DC2A38" w:rsidRDefault="00DA465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2. </w:t>
      </w:r>
      <w:r w:rsidR="00747D14">
        <w:rPr>
          <w:rFonts w:cs="Times New Roman"/>
          <w:color w:val="000000"/>
          <w:lang w:val="pl-PL"/>
        </w:rPr>
        <w:t>Z</w:t>
      </w:r>
      <w:r w:rsidR="00747D14" w:rsidRPr="00DC2A38">
        <w:rPr>
          <w:rFonts w:cs="Times New Roman"/>
          <w:color w:val="000000"/>
          <w:lang w:val="pl-PL"/>
        </w:rPr>
        <w:t xml:space="preserve">amawiający ma prawo odmówić odebrania </w:t>
      </w:r>
      <w:r w:rsidR="00DB6002">
        <w:rPr>
          <w:rFonts w:cs="Times New Roman"/>
          <w:color w:val="000000"/>
          <w:lang w:val="pl-PL"/>
        </w:rPr>
        <w:t>sprzętu</w:t>
      </w:r>
      <w:r w:rsidR="00747D14" w:rsidRPr="00DC2A38">
        <w:rPr>
          <w:rFonts w:cs="Times New Roman"/>
          <w:color w:val="000000"/>
          <w:lang w:val="pl-PL"/>
        </w:rPr>
        <w:t xml:space="preserve">: </w:t>
      </w:r>
    </w:p>
    <w:p w:rsidR="00747D14" w:rsidRPr="00DC2A38" w:rsidRDefault="00DB6002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1) niepełnowartościowego</w:t>
      </w:r>
      <w:r w:rsidR="00747D14" w:rsidRPr="00DC2A38">
        <w:rPr>
          <w:rFonts w:cs="Times New Roman"/>
          <w:color w:val="000000"/>
          <w:lang w:val="pl-PL"/>
        </w:rPr>
        <w:t xml:space="preserve"> o obniżonej jakości, z wadami, </w:t>
      </w:r>
    </w:p>
    <w:p w:rsidR="00747D14" w:rsidRPr="00DC2A3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2) niezgodnych z zamówieniem.</w:t>
      </w:r>
      <w:r w:rsidRPr="00DC2A38">
        <w:rPr>
          <w:rFonts w:cs="Times New Roman"/>
          <w:color w:val="000000"/>
          <w:lang w:val="pl-PL"/>
        </w:rPr>
        <w:t xml:space="preserve"> </w:t>
      </w:r>
    </w:p>
    <w:p w:rsidR="00747D14" w:rsidRPr="00DC2A38" w:rsidRDefault="005F760E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3</w:t>
      </w:r>
      <w:r w:rsidR="00747D14" w:rsidRPr="00DC2A38">
        <w:rPr>
          <w:rFonts w:cs="Times New Roman"/>
          <w:color w:val="000000"/>
          <w:lang w:val="pl-PL"/>
        </w:rPr>
        <w:t>. W przypadku, o któr</w:t>
      </w:r>
      <w:r>
        <w:rPr>
          <w:rFonts w:cs="Times New Roman"/>
          <w:color w:val="000000"/>
          <w:lang w:val="pl-PL"/>
        </w:rPr>
        <w:t>ym mowa w ust. 2</w:t>
      </w:r>
      <w:r w:rsidR="00747D14" w:rsidRPr="00DC2A38">
        <w:rPr>
          <w:rFonts w:cs="Times New Roman"/>
          <w:color w:val="000000"/>
          <w:lang w:val="pl-PL"/>
        </w:rPr>
        <w:t xml:space="preserve"> Zamawiającemu przysługiwać będą następujące uprawnienia: </w:t>
      </w:r>
    </w:p>
    <w:p w:rsidR="00747D14" w:rsidRPr="00DC2A38" w:rsidRDefault="00747D14" w:rsidP="002326EB">
      <w:pPr>
        <w:pStyle w:val="NormalnyWeb"/>
        <w:spacing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1) jeżeli wady nadają się do usunięcia, Zamawiający może odmówić </w:t>
      </w:r>
      <w:r>
        <w:rPr>
          <w:rFonts w:cs="Times New Roman"/>
          <w:color w:val="000000"/>
          <w:lang w:val="pl-PL"/>
        </w:rPr>
        <w:t>odbioru do czasu ich usunięcia</w:t>
      </w:r>
      <w:r w:rsidR="00042EFC">
        <w:rPr>
          <w:rFonts w:cs="Times New Roman"/>
          <w:color w:val="000000"/>
          <w:lang w:val="pl-PL"/>
        </w:rPr>
        <w:t xml:space="preserve"> – w terminie 3 dni od daty dostarczenia </w:t>
      </w:r>
      <w:r w:rsidR="00525C1F">
        <w:rPr>
          <w:rFonts w:cs="Times New Roman"/>
          <w:color w:val="000000"/>
          <w:lang w:val="pl-PL"/>
        </w:rPr>
        <w:t>sprzętu</w:t>
      </w:r>
      <w:r>
        <w:rPr>
          <w:rFonts w:cs="Times New Roman"/>
          <w:color w:val="000000"/>
          <w:lang w:val="pl-PL"/>
        </w:rPr>
        <w:t>,</w:t>
      </w:r>
    </w:p>
    <w:p w:rsidR="00747D14" w:rsidRPr="00DC2A3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2) jeżeli wady </w:t>
      </w:r>
      <w:r>
        <w:rPr>
          <w:rFonts w:cs="Times New Roman"/>
          <w:color w:val="000000"/>
          <w:lang w:val="pl-PL"/>
        </w:rPr>
        <w:t>będą uniemożliwiać</w:t>
      </w:r>
      <w:r w:rsidRPr="00DC2A38">
        <w:rPr>
          <w:rFonts w:cs="Times New Roman"/>
          <w:color w:val="000000"/>
          <w:lang w:val="pl-PL"/>
        </w:rPr>
        <w:t xml:space="preserve"> użytkowanie przedmiotu </w:t>
      </w:r>
      <w:r>
        <w:rPr>
          <w:rFonts w:cs="Times New Roman"/>
          <w:color w:val="000000"/>
          <w:lang w:val="pl-PL"/>
        </w:rPr>
        <w:t xml:space="preserve">zamówienia, </w:t>
      </w:r>
      <w:r w:rsidRPr="00DC2A38">
        <w:rPr>
          <w:rFonts w:cs="Times New Roman"/>
          <w:color w:val="000000"/>
          <w:lang w:val="pl-PL"/>
        </w:rPr>
        <w:t>Zamawiający może odstąpić od umowy w całości lub części lub żądać wykonania przedmiotu umow</w:t>
      </w:r>
      <w:r>
        <w:rPr>
          <w:rFonts w:cs="Times New Roman"/>
          <w:color w:val="000000"/>
          <w:lang w:val="pl-PL"/>
        </w:rPr>
        <w:t>y po raz drugi na koszt Wykonawcy.</w:t>
      </w:r>
      <w:r w:rsidRPr="00DC2A38">
        <w:rPr>
          <w:rFonts w:cs="Times New Roman"/>
          <w:color w:val="000000"/>
          <w:lang w:val="pl-PL"/>
        </w:rPr>
        <w:t xml:space="preserve"> </w:t>
      </w:r>
    </w:p>
    <w:p w:rsidR="00747D14" w:rsidRPr="00AA13B6" w:rsidRDefault="001B5BF8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4</w:t>
      </w:r>
      <w:r w:rsidR="00747D14" w:rsidRPr="00DC2A38">
        <w:rPr>
          <w:rFonts w:cs="Times New Roman"/>
          <w:color w:val="000000"/>
          <w:lang w:val="pl-PL"/>
        </w:rPr>
        <w:t>. Odmowa odbioru nastąpi w formie pisemnej, z podaniem powodów odstąpienia.</w:t>
      </w:r>
    </w:p>
    <w:p w:rsidR="009E52F2" w:rsidRDefault="009E52F2" w:rsidP="00D87930">
      <w:pPr>
        <w:pStyle w:val="NormalnyWeb"/>
        <w:spacing w:before="0" w:after="160" w:line="100" w:lineRule="atLeast"/>
        <w:ind w:left="363"/>
        <w:jc w:val="center"/>
        <w:rPr>
          <w:rFonts w:cs="Times New Roman"/>
          <w:color w:val="000000"/>
          <w:lang w:val="pl-PL"/>
        </w:rPr>
      </w:pPr>
    </w:p>
    <w:p w:rsidR="00747D14" w:rsidRPr="00AA13B6" w:rsidRDefault="000C54AA" w:rsidP="00D87930">
      <w:pPr>
        <w:pStyle w:val="NormalnyWeb"/>
        <w:spacing w:before="0" w:after="16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§7</w:t>
      </w:r>
    </w:p>
    <w:p w:rsidR="00747D14" w:rsidRDefault="003708F9" w:rsidP="003708F9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1.</w:t>
      </w:r>
      <w:r w:rsidR="007C2391">
        <w:rPr>
          <w:rFonts w:cs="Times New Roman"/>
          <w:color w:val="000000"/>
          <w:lang w:val="pl-PL"/>
        </w:rPr>
        <w:t xml:space="preserve"> </w:t>
      </w:r>
      <w:r w:rsidR="00747D14">
        <w:rPr>
          <w:rFonts w:cs="Times New Roman"/>
          <w:color w:val="000000"/>
          <w:lang w:val="pl-PL"/>
        </w:rPr>
        <w:t>St</w:t>
      </w:r>
      <w:r w:rsidR="00747D14" w:rsidRPr="00AA13B6">
        <w:rPr>
          <w:rFonts w:cs="Times New Roman"/>
          <w:color w:val="000000"/>
          <w:lang w:val="pl-PL"/>
        </w:rPr>
        <w:t>rony umowy zgodnie ustalają, iż Zamawiający</w:t>
      </w:r>
      <w:r w:rsidR="00747D14">
        <w:rPr>
          <w:rFonts w:cs="Times New Roman"/>
          <w:color w:val="000000"/>
          <w:lang w:val="pl-PL"/>
        </w:rPr>
        <w:t xml:space="preserve"> zapłaci za wykonane zamówienie</w:t>
      </w:r>
      <w:r w:rsidR="00747D14" w:rsidRPr="00AA13B6">
        <w:rPr>
          <w:rFonts w:cs="Times New Roman"/>
          <w:color w:val="000000"/>
          <w:lang w:val="pl-PL"/>
        </w:rPr>
        <w:t>, przelewem na konto bankowe Wykonawcy w terminie</w:t>
      </w:r>
      <w:r w:rsidR="00747D14">
        <w:rPr>
          <w:rFonts w:cs="Times New Roman"/>
          <w:color w:val="000000"/>
          <w:lang w:val="pl-PL"/>
        </w:rPr>
        <w:t xml:space="preserve"> </w:t>
      </w:r>
      <w:r w:rsidR="009A23BB">
        <w:rPr>
          <w:rFonts w:cs="Times New Roman"/>
          <w:color w:val="000000"/>
          <w:lang w:val="pl-PL"/>
        </w:rPr>
        <w:t xml:space="preserve">do </w:t>
      </w:r>
      <w:r w:rsidR="00E120AB">
        <w:rPr>
          <w:rFonts w:cs="Times New Roman"/>
          <w:color w:val="000000"/>
          <w:lang w:val="pl-PL"/>
        </w:rPr>
        <w:t>7</w:t>
      </w:r>
      <w:r w:rsidR="00747D14">
        <w:rPr>
          <w:rFonts w:cs="Times New Roman"/>
          <w:color w:val="000000"/>
          <w:lang w:val="pl-PL"/>
        </w:rPr>
        <w:t xml:space="preserve"> dni od daty jego zrealizowania </w:t>
      </w:r>
      <w:r w:rsidR="00747D14" w:rsidRPr="00AA13B6">
        <w:rPr>
          <w:rFonts w:cs="Times New Roman"/>
          <w:color w:val="000000"/>
          <w:lang w:val="pl-PL"/>
        </w:rPr>
        <w:t>po doręczeniu prawidłowo wystawionej faktury</w:t>
      </w:r>
      <w:r w:rsidR="005A3361">
        <w:rPr>
          <w:rFonts w:cs="Times New Roman"/>
          <w:color w:val="000000"/>
          <w:lang w:val="pl-PL"/>
        </w:rPr>
        <w:t xml:space="preserve"> VAT.</w:t>
      </w:r>
      <w:r w:rsidR="00747D14">
        <w:rPr>
          <w:rFonts w:cs="Times New Roman"/>
          <w:color w:val="000000"/>
          <w:lang w:val="pl-PL"/>
        </w:rPr>
        <w:t xml:space="preserve"> </w:t>
      </w:r>
    </w:p>
    <w:p w:rsidR="002735AD" w:rsidRPr="00AA13B6" w:rsidRDefault="003708F9" w:rsidP="003708F9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2.</w:t>
      </w:r>
      <w:r w:rsidR="007C2391">
        <w:rPr>
          <w:rFonts w:cs="Times New Roman"/>
          <w:color w:val="000000"/>
          <w:lang w:val="pl-PL"/>
        </w:rPr>
        <w:t xml:space="preserve"> </w:t>
      </w:r>
      <w:r w:rsidR="002735AD" w:rsidRPr="002735AD">
        <w:rPr>
          <w:rFonts w:cs="Times New Roman"/>
          <w:color w:val="000000"/>
          <w:lang w:val="pl-PL"/>
        </w:rPr>
        <w:t xml:space="preserve">Podstawą do wystawienia faktury przez Wykonawcę będzie protokół </w:t>
      </w:r>
      <w:r w:rsidR="002163F0">
        <w:rPr>
          <w:rFonts w:cs="Times New Roman"/>
          <w:color w:val="000000"/>
          <w:lang w:val="pl-PL"/>
        </w:rPr>
        <w:t>odbioru</w:t>
      </w:r>
      <w:r w:rsidR="002735AD" w:rsidRPr="002735AD">
        <w:rPr>
          <w:rFonts w:cs="Times New Roman"/>
          <w:color w:val="000000"/>
          <w:lang w:val="pl-PL"/>
        </w:rPr>
        <w:t xml:space="preserve"> </w:t>
      </w:r>
      <w:r w:rsidR="002163F0">
        <w:rPr>
          <w:rFonts w:cs="Times New Roman"/>
          <w:color w:val="000000"/>
          <w:lang w:val="pl-PL"/>
        </w:rPr>
        <w:t>dostarczonego sprzętu</w:t>
      </w:r>
      <w:r w:rsidR="002735AD" w:rsidRPr="002735AD">
        <w:rPr>
          <w:rFonts w:cs="Times New Roman"/>
          <w:color w:val="000000"/>
          <w:lang w:val="pl-PL"/>
        </w:rPr>
        <w:t xml:space="preserve"> podpisany przez przedstawicieli Zamawiającego i Wykonawcy.</w:t>
      </w:r>
    </w:p>
    <w:p w:rsidR="002735AD" w:rsidRDefault="002735AD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Fakturę należy wystawić </w:t>
      </w:r>
      <w:r w:rsidR="009063DE">
        <w:rPr>
          <w:rFonts w:cs="Times New Roman"/>
          <w:color w:val="000000"/>
          <w:lang w:val="pl-PL"/>
        </w:rPr>
        <w:t>w następujący sposób:</w:t>
      </w:r>
    </w:p>
    <w:p w:rsidR="009063DE" w:rsidRPr="00984CD4" w:rsidRDefault="009063DE" w:rsidP="002326EB">
      <w:pPr>
        <w:pStyle w:val="NormalnyWeb"/>
        <w:spacing w:before="0" w:after="160" w:line="100" w:lineRule="atLeast"/>
        <w:jc w:val="both"/>
        <w:rPr>
          <w:rFonts w:cs="Times New Roman"/>
          <w:b/>
          <w:color w:val="000000"/>
          <w:u w:val="single"/>
          <w:lang w:val="pl-PL"/>
        </w:rPr>
      </w:pPr>
      <w:r w:rsidRPr="00984CD4">
        <w:rPr>
          <w:rFonts w:cs="Times New Roman"/>
          <w:b/>
          <w:color w:val="000000"/>
          <w:u w:val="single"/>
          <w:lang w:val="pl-PL"/>
        </w:rPr>
        <w:t>Nabywca:</w:t>
      </w:r>
    </w:p>
    <w:p w:rsidR="009063DE" w:rsidRDefault="009063DE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Powiat Jędrzejowski,</w:t>
      </w:r>
    </w:p>
    <w:p w:rsidR="009063DE" w:rsidRDefault="009063DE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ul.11 Listopada 83,</w:t>
      </w:r>
    </w:p>
    <w:p w:rsidR="009063DE" w:rsidRDefault="009063DE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28-300 Jędrzejów,</w:t>
      </w:r>
    </w:p>
    <w:p w:rsidR="009063DE" w:rsidRPr="00AA13B6" w:rsidRDefault="009063DE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NIP: 656-225-18-51</w:t>
      </w:r>
    </w:p>
    <w:p w:rsidR="00747D14" w:rsidRPr="00984CD4" w:rsidRDefault="00984CD4" w:rsidP="00984CD4">
      <w:pPr>
        <w:pStyle w:val="NormalnyWeb"/>
        <w:spacing w:before="0" w:after="160" w:line="100" w:lineRule="atLeast"/>
        <w:jc w:val="both"/>
        <w:rPr>
          <w:rFonts w:cs="Times New Roman"/>
          <w:b/>
          <w:color w:val="000000"/>
          <w:u w:val="single"/>
        </w:rPr>
      </w:pPr>
      <w:proofErr w:type="spellStart"/>
      <w:r w:rsidRPr="00984CD4">
        <w:rPr>
          <w:rFonts w:cs="Times New Roman"/>
          <w:b/>
          <w:color w:val="000000"/>
          <w:u w:val="single"/>
        </w:rPr>
        <w:t>Odbiorca</w:t>
      </w:r>
      <w:proofErr w:type="spellEnd"/>
      <w:r w:rsidRPr="00984CD4">
        <w:rPr>
          <w:rFonts w:cs="Times New Roman"/>
          <w:b/>
          <w:color w:val="000000"/>
          <w:u w:val="single"/>
        </w:rPr>
        <w:t>:</w:t>
      </w:r>
    </w:p>
    <w:p w:rsidR="00984CD4" w:rsidRDefault="00984CD4" w:rsidP="00984CD4">
      <w:pPr>
        <w:pStyle w:val="NormalnyWeb"/>
        <w:spacing w:before="0" w:after="160" w:line="100" w:lineRule="atLeast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Zespół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Szkół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Nr</w:t>
      </w:r>
      <w:proofErr w:type="spellEnd"/>
      <w:r>
        <w:rPr>
          <w:rFonts w:cs="Times New Roman"/>
          <w:color w:val="000000"/>
        </w:rPr>
        <w:t xml:space="preserve"> 2 im. gen. Stefana </w:t>
      </w:r>
      <w:proofErr w:type="spellStart"/>
      <w:r>
        <w:rPr>
          <w:rFonts w:cs="Times New Roman"/>
          <w:color w:val="000000"/>
        </w:rPr>
        <w:t>Roweckiego</w:t>
      </w:r>
      <w:proofErr w:type="spellEnd"/>
      <w:r>
        <w:rPr>
          <w:rFonts w:cs="Times New Roman"/>
          <w:color w:val="000000"/>
        </w:rPr>
        <w:t xml:space="preserve"> „</w:t>
      </w:r>
      <w:proofErr w:type="spellStart"/>
      <w:r>
        <w:rPr>
          <w:rFonts w:cs="Times New Roman"/>
          <w:color w:val="000000"/>
        </w:rPr>
        <w:t>Grota</w:t>
      </w:r>
      <w:proofErr w:type="spellEnd"/>
      <w:r>
        <w:rPr>
          <w:rFonts w:cs="Times New Roman"/>
          <w:color w:val="000000"/>
        </w:rPr>
        <w:t>“</w:t>
      </w:r>
    </w:p>
    <w:p w:rsidR="00984CD4" w:rsidRDefault="00984CD4" w:rsidP="00984CD4">
      <w:pPr>
        <w:pStyle w:val="NormalnyWeb"/>
        <w:spacing w:before="0" w:after="160" w:line="100" w:lineRule="atLeast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ul</w:t>
      </w:r>
      <w:proofErr w:type="spellEnd"/>
      <w:r>
        <w:rPr>
          <w:rFonts w:cs="Times New Roman"/>
          <w:color w:val="000000"/>
        </w:rPr>
        <w:t xml:space="preserve">. Stefana </w:t>
      </w:r>
      <w:proofErr w:type="spellStart"/>
      <w:r>
        <w:rPr>
          <w:rFonts w:cs="Times New Roman"/>
          <w:color w:val="000000"/>
        </w:rPr>
        <w:t>Okrzei</w:t>
      </w:r>
      <w:proofErr w:type="spellEnd"/>
      <w:r>
        <w:rPr>
          <w:rFonts w:cs="Times New Roman"/>
          <w:color w:val="000000"/>
        </w:rPr>
        <w:t xml:space="preserve"> 63</w:t>
      </w:r>
    </w:p>
    <w:p w:rsidR="00747D14" w:rsidRDefault="00984CD4" w:rsidP="00984CD4">
      <w:pPr>
        <w:pStyle w:val="NormalnyWeb"/>
        <w:spacing w:before="0" w:after="16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28-300 </w:t>
      </w:r>
      <w:proofErr w:type="spellStart"/>
      <w:r>
        <w:rPr>
          <w:rFonts w:cs="Times New Roman"/>
          <w:color w:val="000000"/>
        </w:rPr>
        <w:t>Jędrzejów</w:t>
      </w:r>
      <w:proofErr w:type="spellEnd"/>
    </w:p>
    <w:p w:rsidR="00984CD4" w:rsidRPr="00984CD4" w:rsidRDefault="00984CD4" w:rsidP="00984CD4">
      <w:pPr>
        <w:pStyle w:val="NormalnyWeb"/>
        <w:spacing w:before="0" w:after="16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/</w:t>
      </w:r>
      <w:proofErr w:type="spellStart"/>
      <w:r>
        <w:rPr>
          <w:rFonts w:cs="Times New Roman"/>
          <w:color w:val="000000"/>
        </w:rPr>
        <w:t>bez</w:t>
      </w:r>
      <w:proofErr w:type="spellEnd"/>
      <w:r>
        <w:rPr>
          <w:rFonts w:cs="Times New Roman"/>
          <w:color w:val="000000"/>
        </w:rPr>
        <w:t xml:space="preserve"> NIP/</w:t>
      </w:r>
    </w:p>
    <w:p w:rsidR="00747D14" w:rsidRPr="00021D6A" w:rsidRDefault="00747D14" w:rsidP="003708F9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</w:p>
    <w:p w:rsidR="00747D14" w:rsidRPr="00AA13B6" w:rsidRDefault="002E03F3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747D14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>tron powinno nastąpić w formie pisemnej pod rygorem nieważności i z podaniem przyczyny odstąpienia.</w:t>
      </w:r>
    </w:p>
    <w:p w:rsidR="00747D14" w:rsidRDefault="002E03F3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47D14" w:rsidRPr="00EB005E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</w:p>
    <w:p w:rsidR="00747D14" w:rsidRPr="00C47D95" w:rsidRDefault="00747D14" w:rsidP="002326EB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wypadku niewykonania lub nienależytego wykonania umowy Wykonawca zobowiązany będzie do zapłaty na rzecz Zamawiającego kary umownej w wysokości </w:t>
      </w:r>
      <w:r w:rsidR="00A12D8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% wartości przedmiotu umowy za każdy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dzień zwłoki w realizacji zamówienia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747D14" w:rsidRPr="00AA13B6" w:rsidRDefault="002E03F3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747D14" w:rsidRPr="00AA13B6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47D14" w:rsidRPr="00AA13B6" w:rsidRDefault="002E03F3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47D14" w:rsidRPr="00AA13B6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747D14" w:rsidRPr="00AA13B6" w:rsidRDefault="002E03F3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47D14" w:rsidRPr="00AA13B6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747D14" w:rsidRPr="00C47D95" w:rsidRDefault="00747D14" w:rsidP="002326EB">
      <w:pPr>
        <w:pStyle w:val="NormalnyWeb"/>
        <w:spacing w:before="0" w:after="0" w:line="100" w:lineRule="atLeast"/>
        <w:ind w:left="1080"/>
        <w:jc w:val="both"/>
        <w:rPr>
          <w:rFonts w:cs="Times New Roman"/>
          <w:color w:val="000000"/>
          <w:lang w:val="pl-PL"/>
        </w:rPr>
      </w:pPr>
    </w:p>
    <w:p w:rsidR="00FC770F" w:rsidRDefault="00FC770F" w:rsidP="002326EB">
      <w:pPr>
        <w:spacing w:line="100" w:lineRule="atLeast"/>
        <w:jc w:val="both"/>
      </w:pPr>
    </w:p>
    <w:sectPr w:rsidR="00FC770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28" w:rsidRDefault="003C1328" w:rsidP="0004112F">
      <w:pPr>
        <w:spacing w:after="0" w:line="240" w:lineRule="auto"/>
      </w:pPr>
      <w:r>
        <w:separator/>
      </w:r>
    </w:p>
  </w:endnote>
  <w:endnote w:type="continuationSeparator" w:id="0">
    <w:p w:rsidR="003C1328" w:rsidRDefault="003C1328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28" w:rsidRDefault="003C1328" w:rsidP="0004112F">
      <w:pPr>
        <w:spacing w:after="0" w:line="240" w:lineRule="auto"/>
      </w:pPr>
      <w:r>
        <w:separator/>
      </w:r>
    </w:p>
  </w:footnote>
  <w:footnote w:type="continuationSeparator" w:id="0">
    <w:p w:rsidR="003C1328" w:rsidRDefault="003C1328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BF" w:rsidRDefault="00A470BF">
    <w:pPr>
      <w:pStyle w:val="Nagwek"/>
      <w:rPr>
        <w:noProof/>
        <w:lang w:eastAsia="pl-PL"/>
      </w:rPr>
    </w:pPr>
    <w:r>
      <w:t xml:space="preserve">    </w:t>
    </w:r>
    <w:r>
      <w:rPr>
        <w:noProof/>
        <w:lang w:eastAsia="pl-PL"/>
      </w:rPr>
      <w:t xml:space="preserve">          </w:t>
    </w:r>
  </w:p>
  <w:p w:rsidR="00A470BF" w:rsidRDefault="00A47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0401C14"/>
    <w:multiLevelType w:val="hybridMultilevel"/>
    <w:tmpl w:val="0B62FA22"/>
    <w:lvl w:ilvl="0" w:tplc="6804F99A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4AA676A"/>
    <w:multiLevelType w:val="hybridMultilevel"/>
    <w:tmpl w:val="84D2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1130"/>
    <w:multiLevelType w:val="multilevel"/>
    <w:tmpl w:val="10D2A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4EE7F89"/>
    <w:multiLevelType w:val="hybridMultilevel"/>
    <w:tmpl w:val="DE4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C95"/>
    <w:multiLevelType w:val="multilevel"/>
    <w:tmpl w:val="10D2A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E37DF"/>
    <w:multiLevelType w:val="hybridMultilevel"/>
    <w:tmpl w:val="994A2DF2"/>
    <w:lvl w:ilvl="0" w:tplc="611C0BEC">
      <w:start w:val="1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D31"/>
    <w:multiLevelType w:val="hybridMultilevel"/>
    <w:tmpl w:val="9F70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F96"/>
    <w:multiLevelType w:val="hybridMultilevel"/>
    <w:tmpl w:val="DD604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7283"/>
    <w:multiLevelType w:val="hybridMultilevel"/>
    <w:tmpl w:val="E174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7ED7"/>
    <w:multiLevelType w:val="hybridMultilevel"/>
    <w:tmpl w:val="6A7C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A051F"/>
    <w:multiLevelType w:val="hybridMultilevel"/>
    <w:tmpl w:val="2996B786"/>
    <w:lvl w:ilvl="0" w:tplc="A7D296C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B2A45A6"/>
    <w:multiLevelType w:val="hybridMultilevel"/>
    <w:tmpl w:val="C750C06E"/>
    <w:lvl w:ilvl="0" w:tplc="218C49E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30268"/>
    <w:multiLevelType w:val="hybridMultilevel"/>
    <w:tmpl w:val="9B9E6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6FEB"/>
    <w:multiLevelType w:val="hybridMultilevel"/>
    <w:tmpl w:val="0E0E7242"/>
    <w:lvl w:ilvl="0" w:tplc="EBBC2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7F98"/>
    <w:multiLevelType w:val="hybridMultilevel"/>
    <w:tmpl w:val="DD186794"/>
    <w:lvl w:ilvl="0" w:tplc="997A4EB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4433"/>
    <w:multiLevelType w:val="multilevel"/>
    <w:tmpl w:val="C06223CC"/>
    <w:styleLink w:val="WW8Num1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Times New Roman" w:eastAsia="SimSun" w:hAnsi="Times New Roman" w:cs="Times New Roman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1C74D1A"/>
    <w:multiLevelType w:val="hybridMultilevel"/>
    <w:tmpl w:val="F0B63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3DB3"/>
    <w:multiLevelType w:val="hybridMultilevel"/>
    <w:tmpl w:val="E76E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F30A6"/>
    <w:multiLevelType w:val="hybridMultilevel"/>
    <w:tmpl w:val="6D08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02ED7"/>
    <w:multiLevelType w:val="hybridMultilevel"/>
    <w:tmpl w:val="F4224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F21AC"/>
    <w:multiLevelType w:val="hybridMultilevel"/>
    <w:tmpl w:val="41EE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823C60"/>
    <w:multiLevelType w:val="multilevel"/>
    <w:tmpl w:val="F5A45B96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1800"/>
      </w:pPr>
      <w:rPr>
        <w:rFonts w:hint="default"/>
      </w:rPr>
    </w:lvl>
  </w:abstractNum>
  <w:abstractNum w:abstractNumId="32" w15:restartNumberingAfterBreak="0">
    <w:nsid w:val="7FF769DB"/>
    <w:multiLevelType w:val="hybridMultilevel"/>
    <w:tmpl w:val="D4F8C79A"/>
    <w:lvl w:ilvl="0" w:tplc="39EC8EC0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16"/>
  </w:num>
  <w:num w:numId="5">
    <w:abstractNumId w:val="18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14"/>
  </w:num>
  <w:num w:numId="9">
    <w:abstractNumId w:val="22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7"/>
  </w:num>
  <w:num w:numId="16">
    <w:abstractNumId w:val="7"/>
  </w:num>
  <w:num w:numId="17">
    <w:abstractNumId w:val="25"/>
  </w:num>
  <w:num w:numId="18">
    <w:abstractNumId w:val="11"/>
  </w:num>
  <w:num w:numId="19">
    <w:abstractNumId w:val="4"/>
  </w:num>
  <w:num w:numId="20">
    <w:abstractNumId w:val="27"/>
  </w:num>
  <w:num w:numId="21">
    <w:abstractNumId w:val="19"/>
  </w:num>
  <w:num w:numId="22">
    <w:abstractNumId w:val="31"/>
  </w:num>
  <w:num w:numId="23">
    <w:abstractNumId w:val="3"/>
  </w:num>
  <w:num w:numId="24">
    <w:abstractNumId w:val="21"/>
  </w:num>
  <w:num w:numId="25">
    <w:abstractNumId w:val="12"/>
  </w:num>
  <w:num w:numId="26">
    <w:abstractNumId w:val="10"/>
  </w:num>
  <w:num w:numId="27">
    <w:abstractNumId w:val="6"/>
  </w:num>
  <w:num w:numId="28">
    <w:abstractNumId w:val="26"/>
  </w:num>
  <w:num w:numId="29">
    <w:abstractNumId w:val="24"/>
  </w:num>
  <w:num w:numId="30">
    <w:abstractNumId w:val="28"/>
  </w:num>
  <w:num w:numId="31">
    <w:abstractNumId w:val="15"/>
  </w:num>
  <w:num w:numId="32">
    <w:abstractNumId w:val="32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13479"/>
    <w:rsid w:val="00014FBE"/>
    <w:rsid w:val="0001797A"/>
    <w:rsid w:val="0002022F"/>
    <w:rsid w:val="00023676"/>
    <w:rsid w:val="000245D3"/>
    <w:rsid w:val="00024F39"/>
    <w:rsid w:val="000274D3"/>
    <w:rsid w:val="00033926"/>
    <w:rsid w:val="00033CCC"/>
    <w:rsid w:val="0004112F"/>
    <w:rsid w:val="00042EFC"/>
    <w:rsid w:val="00053950"/>
    <w:rsid w:val="00056322"/>
    <w:rsid w:val="0005665C"/>
    <w:rsid w:val="000614D6"/>
    <w:rsid w:val="00082387"/>
    <w:rsid w:val="00084E30"/>
    <w:rsid w:val="0009013A"/>
    <w:rsid w:val="000955F2"/>
    <w:rsid w:val="000A1A90"/>
    <w:rsid w:val="000B066C"/>
    <w:rsid w:val="000B4047"/>
    <w:rsid w:val="000B638F"/>
    <w:rsid w:val="000C0598"/>
    <w:rsid w:val="000C5028"/>
    <w:rsid w:val="000C54AA"/>
    <w:rsid w:val="000C6EA3"/>
    <w:rsid w:val="000D2041"/>
    <w:rsid w:val="000D2C29"/>
    <w:rsid w:val="000D4414"/>
    <w:rsid w:val="000D617E"/>
    <w:rsid w:val="000D7906"/>
    <w:rsid w:val="000F0161"/>
    <w:rsid w:val="000F2615"/>
    <w:rsid w:val="000F57FF"/>
    <w:rsid w:val="001016FE"/>
    <w:rsid w:val="00102573"/>
    <w:rsid w:val="00102813"/>
    <w:rsid w:val="0010740E"/>
    <w:rsid w:val="00124E42"/>
    <w:rsid w:val="00130DB7"/>
    <w:rsid w:val="00144A08"/>
    <w:rsid w:val="00150E28"/>
    <w:rsid w:val="001522F3"/>
    <w:rsid w:val="0017129C"/>
    <w:rsid w:val="001751FF"/>
    <w:rsid w:val="001803B9"/>
    <w:rsid w:val="0019170F"/>
    <w:rsid w:val="00197BD2"/>
    <w:rsid w:val="001A6607"/>
    <w:rsid w:val="001B00DA"/>
    <w:rsid w:val="001B3516"/>
    <w:rsid w:val="001B5BF8"/>
    <w:rsid w:val="001B696E"/>
    <w:rsid w:val="001C32E4"/>
    <w:rsid w:val="001C52A1"/>
    <w:rsid w:val="001D2A78"/>
    <w:rsid w:val="001D3D76"/>
    <w:rsid w:val="001D45C0"/>
    <w:rsid w:val="001D7B7D"/>
    <w:rsid w:val="001E56F1"/>
    <w:rsid w:val="001E6B47"/>
    <w:rsid w:val="001F47C4"/>
    <w:rsid w:val="00204BA4"/>
    <w:rsid w:val="002058B1"/>
    <w:rsid w:val="0021544D"/>
    <w:rsid w:val="002163F0"/>
    <w:rsid w:val="00217D24"/>
    <w:rsid w:val="002213EE"/>
    <w:rsid w:val="00221C8D"/>
    <w:rsid w:val="0022312E"/>
    <w:rsid w:val="00224DE9"/>
    <w:rsid w:val="00231374"/>
    <w:rsid w:val="00231AC3"/>
    <w:rsid w:val="002326EB"/>
    <w:rsid w:val="002412F9"/>
    <w:rsid w:val="00243D5D"/>
    <w:rsid w:val="002450B1"/>
    <w:rsid w:val="00250B82"/>
    <w:rsid w:val="00253DAC"/>
    <w:rsid w:val="002735AD"/>
    <w:rsid w:val="002764EA"/>
    <w:rsid w:val="002822D8"/>
    <w:rsid w:val="00282716"/>
    <w:rsid w:val="00292CD5"/>
    <w:rsid w:val="002945C9"/>
    <w:rsid w:val="002A0DDB"/>
    <w:rsid w:val="002A2BF5"/>
    <w:rsid w:val="002A59C5"/>
    <w:rsid w:val="002C7C5B"/>
    <w:rsid w:val="002D0AB3"/>
    <w:rsid w:val="002D6C34"/>
    <w:rsid w:val="002D7845"/>
    <w:rsid w:val="002E03F3"/>
    <w:rsid w:val="002E34DC"/>
    <w:rsid w:val="002E6BA9"/>
    <w:rsid w:val="002F6CB7"/>
    <w:rsid w:val="00301078"/>
    <w:rsid w:val="003021E5"/>
    <w:rsid w:val="00303927"/>
    <w:rsid w:val="00303C70"/>
    <w:rsid w:val="0032722C"/>
    <w:rsid w:val="00327E38"/>
    <w:rsid w:val="00331103"/>
    <w:rsid w:val="00335270"/>
    <w:rsid w:val="00337189"/>
    <w:rsid w:val="00340A0F"/>
    <w:rsid w:val="00342DDC"/>
    <w:rsid w:val="00345B75"/>
    <w:rsid w:val="003558D7"/>
    <w:rsid w:val="00362F2B"/>
    <w:rsid w:val="003708F9"/>
    <w:rsid w:val="00374562"/>
    <w:rsid w:val="00376A75"/>
    <w:rsid w:val="003877F5"/>
    <w:rsid w:val="00390A39"/>
    <w:rsid w:val="0039406F"/>
    <w:rsid w:val="003A24D5"/>
    <w:rsid w:val="003A3C0C"/>
    <w:rsid w:val="003A71A2"/>
    <w:rsid w:val="003B5D01"/>
    <w:rsid w:val="003B6DC1"/>
    <w:rsid w:val="003C1328"/>
    <w:rsid w:val="003C526F"/>
    <w:rsid w:val="003D2090"/>
    <w:rsid w:val="003D302E"/>
    <w:rsid w:val="003D30AF"/>
    <w:rsid w:val="003D31C7"/>
    <w:rsid w:val="003D4439"/>
    <w:rsid w:val="003E64F2"/>
    <w:rsid w:val="003E6C21"/>
    <w:rsid w:val="003F38BD"/>
    <w:rsid w:val="004009C9"/>
    <w:rsid w:val="00402EC5"/>
    <w:rsid w:val="0040767F"/>
    <w:rsid w:val="00413583"/>
    <w:rsid w:val="004204C7"/>
    <w:rsid w:val="004247D8"/>
    <w:rsid w:val="00424A5C"/>
    <w:rsid w:val="00431439"/>
    <w:rsid w:val="00444461"/>
    <w:rsid w:val="00447272"/>
    <w:rsid w:val="00447678"/>
    <w:rsid w:val="00450002"/>
    <w:rsid w:val="0045615A"/>
    <w:rsid w:val="004605DB"/>
    <w:rsid w:val="00462DB6"/>
    <w:rsid w:val="004633AB"/>
    <w:rsid w:val="0047165E"/>
    <w:rsid w:val="004752DF"/>
    <w:rsid w:val="00482043"/>
    <w:rsid w:val="004873EB"/>
    <w:rsid w:val="004A146B"/>
    <w:rsid w:val="004A3343"/>
    <w:rsid w:val="004A7990"/>
    <w:rsid w:val="004B00B8"/>
    <w:rsid w:val="004B10ED"/>
    <w:rsid w:val="004B3C7F"/>
    <w:rsid w:val="004B6574"/>
    <w:rsid w:val="004C1ACF"/>
    <w:rsid w:val="004C71CA"/>
    <w:rsid w:val="004D1D47"/>
    <w:rsid w:val="004D4DF7"/>
    <w:rsid w:val="004E53C0"/>
    <w:rsid w:val="004F18F1"/>
    <w:rsid w:val="0050224D"/>
    <w:rsid w:val="00504211"/>
    <w:rsid w:val="00505774"/>
    <w:rsid w:val="00506E42"/>
    <w:rsid w:val="005106E3"/>
    <w:rsid w:val="00511BF2"/>
    <w:rsid w:val="0051274B"/>
    <w:rsid w:val="0051708D"/>
    <w:rsid w:val="00521C31"/>
    <w:rsid w:val="00525C1F"/>
    <w:rsid w:val="00533B05"/>
    <w:rsid w:val="00541804"/>
    <w:rsid w:val="0054298A"/>
    <w:rsid w:val="00543800"/>
    <w:rsid w:val="00546DD4"/>
    <w:rsid w:val="00551863"/>
    <w:rsid w:val="0056015F"/>
    <w:rsid w:val="0056052A"/>
    <w:rsid w:val="00560EC8"/>
    <w:rsid w:val="005627E4"/>
    <w:rsid w:val="0056630D"/>
    <w:rsid w:val="00572F3B"/>
    <w:rsid w:val="0058462D"/>
    <w:rsid w:val="00585C4B"/>
    <w:rsid w:val="0059572C"/>
    <w:rsid w:val="005966FF"/>
    <w:rsid w:val="005A3361"/>
    <w:rsid w:val="005A482D"/>
    <w:rsid w:val="005A4C74"/>
    <w:rsid w:val="005B1288"/>
    <w:rsid w:val="005C2530"/>
    <w:rsid w:val="005C2707"/>
    <w:rsid w:val="005D5A20"/>
    <w:rsid w:val="005D6A5F"/>
    <w:rsid w:val="005D7B5B"/>
    <w:rsid w:val="005E331D"/>
    <w:rsid w:val="005F07CF"/>
    <w:rsid w:val="005F760E"/>
    <w:rsid w:val="00601F22"/>
    <w:rsid w:val="00605619"/>
    <w:rsid w:val="00614F96"/>
    <w:rsid w:val="0062407C"/>
    <w:rsid w:val="006318D6"/>
    <w:rsid w:val="006429DE"/>
    <w:rsid w:val="00645377"/>
    <w:rsid w:val="00652FB6"/>
    <w:rsid w:val="006533EC"/>
    <w:rsid w:val="00662288"/>
    <w:rsid w:val="006631E5"/>
    <w:rsid w:val="00667D37"/>
    <w:rsid w:val="006749BE"/>
    <w:rsid w:val="00681F61"/>
    <w:rsid w:val="00686EDB"/>
    <w:rsid w:val="00687034"/>
    <w:rsid w:val="006B351E"/>
    <w:rsid w:val="006C0C7F"/>
    <w:rsid w:val="006D1333"/>
    <w:rsid w:val="006D35AE"/>
    <w:rsid w:val="006D5483"/>
    <w:rsid w:val="006E3054"/>
    <w:rsid w:val="006F0841"/>
    <w:rsid w:val="006F283B"/>
    <w:rsid w:val="00702B1B"/>
    <w:rsid w:val="00702D9B"/>
    <w:rsid w:val="0070344F"/>
    <w:rsid w:val="00703B28"/>
    <w:rsid w:val="00704A6A"/>
    <w:rsid w:val="00705293"/>
    <w:rsid w:val="00713A9A"/>
    <w:rsid w:val="0071492A"/>
    <w:rsid w:val="0071634F"/>
    <w:rsid w:val="0071795B"/>
    <w:rsid w:val="00717A10"/>
    <w:rsid w:val="00724DDA"/>
    <w:rsid w:val="00732F80"/>
    <w:rsid w:val="00733015"/>
    <w:rsid w:val="007346D4"/>
    <w:rsid w:val="00734DF6"/>
    <w:rsid w:val="00741C31"/>
    <w:rsid w:val="00745F24"/>
    <w:rsid w:val="00747D14"/>
    <w:rsid w:val="007534E7"/>
    <w:rsid w:val="0075369D"/>
    <w:rsid w:val="0076615E"/>
    <w:rsid w:val="0077451F"/>
    <w:rsid w:val="00775C41"/>
    <w:rsid w:val="00777966"/>
    <w:rsid w:val="00780034"/>
    <w:rsid w:val="0078153C"/>
    <w:rsid w:val="00781D51"/>
    <w:rsid w:val="00786072"/>
    <w:rsid w:val="00791E94"/>
    <w:rsid w:val="007969D0"/>
    <w:rsid w:val="007A30B3"/>
    <w:rsid w:val="007B60F5"/>
    <w:rsid w:val="007C03D1"/>
    <w:rsid w:val="007C2391"/>
    <w:rsid w:val="007C39C8"/>
    <w:rsid w:val="007D27F7"/>
    <w:rsid w:val="007D522D"/>
    <w:rsid w:val="007E540A"/>
    <w:rsid w:val="007F11E7"/>
    <w:rsid w:val="007F358C"/>
    <w:rsid w:val="007F48D7"/>
    <w:rsid w:val="00800315"/>
    <w:rsid w:val="00800525"/>
    <w:rsid w:val="00804831"/>
    <w:rsid w:val="00805276"/>
    <w:rsid w:val="00806580"/>
    <w:rsid w:val="008067E1"/>
    <w:rsid w:val="0081048C"/>
    <w:rsid w:val="008110E7"/>
    <w:rsid w:val="008148E5"/>
    <w:rsid w:val="00817672"/>
    <w:rsid w:val="00817939"/>
    <w:rsid w:val="0082013A"/>
    <w:rsid w:val="00836167"/>
    <w:rsid w:val="00841318"/>
    <w:rsid w:val="00841BFE"/>
    <w:rsid w:val="00851722"/>
    <w:rsid w:val="008537D1"/>
    <w:rsid w:val="008741B4"/>
    <w:rsid w:val="00877433"/>
    <w:rsid w:val="00877DBA"/>
    <w:rsid w:val="00881017"/>
    <w:rsid w:val="00886115"/>
    <w:rsid w:val="008875FA"/>
    <w:rsid w:val="00893CFB"/>
    <w:rsid w:val="00895737"/>
    <w:rsid w:val="008A23B0"/>
    <w:rsid w:val="008A637F"/>
    <w:rsid w:val="008B5410"/>
    <w:rsid w:val="008B6DE6"/>
    <w:rsid w:val="008D1836"/>
    <w:rsid w:val="008D522E"/>
    <w:rsid w:val="008D52AB"/>
    <w:rsid w:val="008D5F27"/>
    <w:rsid w:val="008E4FE8"/>
    <w:rsid w:val="008E756A"/>
    <w:rsid w:val="008F6A21"/>
    <w:rsid w:val="008F6E51"/>
    <w:rsid w:val="0090320B"/>
    <w:rsid w:val="00905D3C"/>
    <w:rsid w:val="009061FF"/>
    <w:rsid w:val="009063DE"/>
    <w:rsid w:val="00911DA7"/>
    <w:rsid w:val="00911E06"/>
    <w:rsid w:val="00920750"/>
    <w:rsid w:val="00922EB7"/>
    <w:rsid w:val="00931209"/>
    <w:rsid w:val="00941E6C"/>
    <w:rsid w:val="0094363D"/>
    <w:rsid w:val="0095137B"/>
    <w:rsid w:val="00955137"/>
    <w:rsid w:val="00955315"/>
    <w:rsid w:val="00961085"/>
    <w:rsid w:val="00966E21"/>
    <w:rsid w:val="00974830"/>
    <w:rsid w:val="00982B02"/>
    <w:rsid w:val="009836BB"/>
    <w:rsid w:val="00984CD4"/>
    <w:rsid w:val="009921A0"/>
    <w:rsid w:val="00993224"/>
    <w:rsid w:val="00994D98"/>
    <w:rsid w:val="009A23BB"/>
    <w:rsid w:val="009A3091"/>
    <w:rsid w:val="009A5B98"/>
    <w:rsid w:val="009A5CF6"/>
    <w:rsid w:val="009B2182"/>
    <w:rsid w:val="009B56D4"/>
    <w:rsid w:val="009B5FD3"/>
    <w:rsid w:val="009C482C"/>
    <w:rsid w:val="009C4DD7"/>
    <w:rsid w:val="009C784E"/>
    <w:rsid w:val="009D0C90"/>
    <w:rsid w:val="009D177E"/>
    <w:rsid w:val="009D2B89"/>
    <w:rsid w:val="009D3C95"/>
    <w:rsid w:val="009D3FE2"/>
    <w:rsid w:val="009E08C7"/>
    <w:rsid w:val="009E1998"/>
    <w:rsid w:val="009E52F2"/>
    <w:rsid w:val="009F3778"/>
    <w:rsid w:val="00A04B54"/>
    <w:rsid w:val="00A058B3"/>
    <w:rsid w:val="00A05C27"/>
    <w:rsid w:val="00A10C10"/>
    <w:rsid w:val="00A12D8D"/>
    <w:rsid w:val="00A17C7C"/>
    <w:rsid w:val="00A20F75"/>
    <w:rsid w:val="00A3045F"/>
    <w:rsid w:val="00A32454"/>
    <w:rsid w:val="00A32FEB"/>
    <w:rsid w:val="00A37E92"/>
    <w:rsid w:val="00A4074E"/>
    <w:rsid w:val="00A4630E"/>
    <w:rsid w:val="00A470BF"/>
    <w:rsid w:val="00A479AA"/>
    <w:rsid w:val="00A73588"/>
    <w:rsid w:val="00A737EB"/>
    <w:rsid w:val="00A97455"/>
    <w:rsid w:val="00AA03C4"/>
    <w:rsid w:val="00AA1AF7"/>
    <w:rsid w:val="00AC2F0B"/>
    <w:rsid w:val="00AC7CBA"/>
    <w:rsid w:val="00AD0986"/>
    <w:rsid w:val="00AD5A13"/>
    <w:rsid w:val="00AE04AE"/>
    <w:rsid w:val="00AE63C9"/>
    <w:rsid w:val="00AE7B17"/>
    <w:rsid w:val="00AF03AA"/>
    <w:rsid w:val="00AF37B4"/>
    <w:rsid w:val="00AF48FD"/>
    <w:rsid w:val="00AF5C2F"/>
    <w:rsid w:val="00B04157"/>
    <w:rsid w:val="00B11C08"/>
    <w:rsid w:val="00B1384C"/>
    <w:rsid w:val="00B22BD9"/>
    <w:rsid w:val="00B2591C"/>
    <w:rsid w:val="00B30707"/>
    <w:rsid w:val="00B31476"/>
    <w:rsid w:val="00B37D08"/>
    <w:rsid w:val="00B41B02"/>
    <w:rsid w:val="00B456DD"/>
    <w:rsid w:val="00B50D01"/>
    <w:rsid w:val="00B52EDF"/>
    <w:rsid w:val="00B53C6A"/>
    <w:rsid w:val="00B62641"/>
    <w:rsid w:val="00B6292D"/>
    <w:rsid w:val="00B63B6B"/>
    <w:rsid w:val="00B70E40"/>
    <w:rsid w:val="00B726A7"/>
    <w:rsid w:val="00B85327"/>
    <w:rsid w:val="00B862F3"/>
    <w:rsid w:val="00B907D8"/>
    <w:rsid w:val="00B93619"/>
    <w:rsid w:val="00B951C2"/>
    <w:rsid w:val="00B95FC1"/>
    <w:rsid w:val="00B97214"/>
    <w:rsid w:val="00BA2B7A"/>
    <w:rsid w:val="00BA45E7"/>
    <w:rsid w:val="00BA4BED"/>
    <w:rsid w:val="00BB0AF7"/>
    <w:rsid w:val="00BB368E"/>
    <w:rsid w:val="00BB4552"/>
    <w:rsid w:val="00BB54E3"/>
    <w:rsid w:val="00BB58A8"/>
    <w:rsid w:val="00BD257B"/>
    <w:rsid w:val="00BE0B96"/>
    <w:rsid w:val="00BE2A61"/>
    <w:rsid w:val="00BE6A0B"/>
    <w:rsid w:val="00BF5816"/>
    <w:rsid w:val="00C04B75"/>
    <w:rsid w:val="00C05479"/>
    <w:rsid w:val="00C13790"/>
    <w:rsid w:val="00C14519"/>
    <w:rsid w:val="00C20678"/>
    <w:rsid w:val="00C256AD"/>
    <w:rsid w:val="00C30C16"/>
    <w:rsid w:val="00C357AD"/>
    <w:rsid w:val="00C37F6C"/>
    <w:rsid w:val="00C4095F"/>
    <w:rsid w:val="00C4758B"/>
    <w:rsid w:val="00C54A2A"/>
    <w:rsid w:val="00C61703"/>
    <w:rsid w:val="00C84EA1"/>
    <w:rsid w:val="00C85D52"/>
    <w:rsid w:val="00C92409"/>
    <w:rsid w:val="00C9501B"/>
    <w:rsid w:val="00CA3216"/>
    <w:rsid w:val="00CA6767"/>
    <w:rsid w:val="00CA70E3"/>
    <w:rsid w:val="00CB0A0B"/>
    <w:rsid w:val="00CC36DF"/>
    <w:rsid w:val="00CC7BA5"/>
    <w:rsid w:val="00CD1A2D"/>
    <w:rsid w:val="00CD6D83"/>
    <w:rsid w:val="00CD7586"/>
    <w:rsid w:val="00CD7937"/>
    <w:rsid w:val="00CE24AF"/>
    <w:rsid w:val="00CE73D4"/>
    <w:rsid w:val="00CF48FB"/>
    <w:rsid w:val="00D056AB"/>
    <w:rsid w:val="00D05946"/>
    <w:rsid w:val="00D11482"/>
    <w:rsid w:val="00D13C0A"/>
    <w:rsid w:val="00D1467F"/>
    <w:rsid w:val="00D14C14"/>
    <w:rsid w:val="00D2667B"/>
    <w:rsid w:val="00D26CE1"/>
    <w:rsid w:val="00D31A60"/>
    <w:rsid w:val="00D34126"/>
    <w:rsid w:val="00D37BEF"/>
    <w:rsid w:val="00D411BD"/>
    <w:rsid w:val="00D4238C"/>
    <w:rsid w:val="00D43BB5"/>
    <w:rsid w:val="00D444F1"/>
    <w:rsid w:val="00D45C8A"/>
    <w:rsid w:val="00D47722"/>
    <w:rsid w:val="00D50C5E"/>
    <w:rsid w:val="00D547EC"/>
    <w:rsid w:val="00D55346"/>
    <w:rsid w:val="00D64375"/>
    <w:rsid w:val="00D64444"/>
    <w:rsid w:val="00D677BB"/>
    <w:rsid w:val="00D70A06"/>
    <w:rsid w:val="00D77C11"/>
    <w:rsid w:val="00D82341"/>
    <w:rsid w:val="00D832A7"/>
    <w:rsid w:val="00D87930"/>
    <w:rsid w:val="00D965CF"/>
    <w:rsid w:val="00D96E2F"/>
    <w:rsid w:val="00DA3438"/>
    <w:rsid w:val="00DA4654"/>
    <w:rsid w:val="00DA4B4B"/>
    <w:rsid w:val="00DA66F6"/>
    <w:rsid w:val="00DB6002"/>
    <w:rsid w:val="00DC104F"/>
    <w:rsid w:val="00DD1B2B"/>
    <w:rsid w:val="00DD1BF2"/>
    <w:rsid w:val="00DE20EB"/>
    <w:rsid w:val="00DE780E"/>
    <w:rsid w:val="00DF1832"/>
    <w:rsid w:val="00DF1ECA"/>
    <w:rsid w:val="00DF20E0"/>
    <w:rsid w:val="00DF55F2"/>
    <w:rsid w:val="00DF61E4"/>
    <w:rsid w:val="00E120AB"/>
    <w:rsid w:val="00E2549D"/>
    <w:rsid w:val="00E342C4"/>
    <w:rsid w:val="00E37397"/>
    <w:rsid w:val="00E37590"/>
    <w:rsid w:val="00E4505D"/>
    <w:rsid w:val="00E46850"/>
    <w:rsid w:val="00E476E1"/>
    <w:rsid w:val="00E50798"/>
    <w:rsid w:val="00E604F9"/>
    <w:rsid w:val="00E70595"/>
    <w:rsid w:val="00E75060"/>
    <w:rsid w:val="00E80841"/>
    <w:rsid w:val="00E80C2E"/>
    <w:rsid w:val="00E964F2"/>
    <w:rsid w:val="00EA1A61"/>
    <w:rsid w:val="00EB0124"/>
    <w:rsid w:val="00EB1EAF"/>
    <w:rsid w:val="00EB2F53"/>
    <w:rsid w:val="00EB62AB"/>
    <w:rsid w:val="00EB6FCE"/>
    <w:rsid w:val="00EC64D0"/>
    <w:rsid w:val="00ED06B3"/>
    <w:rsid w:val="00ED1590"/>
    <w:rsid w:val="00EE12B5"/>
    <w:rsid w:val="00EE3E58"/>
    <w:rsid w:val="00EE4A29"/>
    <w:rsid w:val="00EE7303"/>
    <w:rsid w:val="00EF121B"/>
    <w:rsid w:val="00EF4D78"/>
    <w:rsid w:val="00F0094E"/>
    <w:rsid w:val="00F15296"/>
    <w:rsid w:val="00F20E10"/>
    <w:rsid w:val="00F2124C"/>
    <w:rsid w:val="00F22A63"/>
    <w:rsid w:val="00F30A56"/>
    <w:rsid w:val="00F30D6E"/>
    <w:rsid w:val="00F32827"/>
    <w:rsid w:val="00F362F7"/>
    <w:rsid w:val="00F371B3"/>
    <w:rsid w:val="00F549BD"/>
    <w:rsid w:val="00F56BF3"/>
    <w:rsid w:val="00F57038"/>
    <w:rsid w:val="00F5793A"/>
    <w:rsid w:val="00F614DD"/>
    <w:rsid w:val="00F62266"/>
    <w:rsid w:val="00F6314B"/>
    <w:rsid w:val="00F63221"/>
    <w:rsid w:val="00F67FFD"/>
    <w:rsid w:val="00F70717"/>
    <w:rsid w:val="00F719C2"/>
    <w:rsid w:val="00F71F80"/>
    <w:rsid w:val="00F813F6"/>
    <w:rsid w:val="00F85978"/>
    <w:rsid w:val="00F86FB1"/>
    <w:rsid w:val="00F93AF2"/>
    <w:rsid w:val="00F97CE5"/>
    <w:rsid w:val="00FA124B"/>
    <w:rsid w:val="00FA519F"/>
    <w:rsid w:val="00FA6C84"/>
    <w:rsid w:val="00FB06AA"/>
    <w:rsid w:val="00FB476B"/>
    <w:rsid w:val="00FC2556"/>
    <w:rsid w:val="00FC4087"/>
    <w:rsid w:val="00FC72F4"/>
    <w:rsid w:val="00FC770F"/>
    <w:rsid w:val="00FD407F"/>
    <w:rsid w:val="00FE0B8A"/>
    <w:rsid w:val="00FE7718"/>
    <w:rsid w:val="00FF47C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79AA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TresctabeliZnak">
    <w:name w:val="Tresc tabeli Znak"/>
    <w:rsid w:val="00922EB7"/>
    <w:rPr>
      <w:rFonts w:ascii="Calibri" w:eastAsia="Times New Roman" w:hAnsi="Calibri"/>
      <w:sz w:val="22"/>
      <w:szCs w:val="22"/>
    </w:rPr>
  </w:style>
  <w:style w:type="paragraph" w:customStyle="1" w:styleId="Akapitzlist1">
    <w:name w:val="Akapit z listą1"/>
    <w:basedOn w:val="Normalny"/>
    <w:rsid w:val="00922EB7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paragraph" w:customStyle="1" w:styleId="Punktowanie1">
    <w:name w:val="Punktowanie1"/>
    <w:qFormat/>
    <w:rsid w:val="00922EB7"/>
    <w:pPr>
      <w:suppressAutoHyphens/>
      <w:spacing w:after="0" w:line="276" w:lineRule="auto"/>
      <w:ind w:left="1428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Numerowanie2">
    <w:name w:val="Numerowanie2"/>
    <w:basedOn w:val="Normalny"/>
    <w:qFormat/>
    <w:rsid w:val="00922EB7"/>
    <w:pPr>
      <w:widowControl/>
      <w:suppressAutoHyphens w:val="0"/>
      <w:autoSpaceDN/>
      <w:spacing w:after="0" w:line="288" w:lineRule="auto"/>
      <w:textAlignment w:val="auto"/>
    </w:pPr>
    <w:rPr>
      <w:rFonts w:ascii="Times New Roman" w:eastAsia="Calibri" w:hAnsi="Times New Roman" w:cs="Times New Roman"/>
      <w:kern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573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5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F7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595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atariat@zspgro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atariat@zspgro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atariat@zspgr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p.jedrzejow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459D-499F-4286-9779-1EB9BEE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253</cp:revision>
  <cp:lastPrinted>2020-11-25T10:58:00Z</cp:lastPrinted>
  <dcterms:created xsi:type="dcterms:W3CDTF">2020-11-16T06:41:00Z</dcterms:created>
  <dcterms:modified xsi:type="dcterms:W3CDTF">2020-11-25T12:09:00Z</dcterms:modified>
</cp:coreProperties>
</file>