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BA52" w14:textId="77777777" w:rsidR="00DB6640" w:rsidRPr="00127FD9" w:rsidRDefault="00DB6640" w:rsidP="00DB6640">
      <w:pPr>
        <w:rPr>
          <w:sz w:val="18"/>
          <w:szCs w:val="18"/>
        </w:rPr>
      </w:pPr>
    </w:p>
    <w:p w14:paraId="552185B5" w14:textId="77777777" w:rsidR="00735E04" w:rsidRDefault="00735E04" w:rsidP="00735E0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Załącznik nr 1</w:t>
      </w:r>
    </w:p>
    <w:p w14:paraId="02134AF9" w14:textId="77777777" w:rsidR="00735E04" w:rsidRDefault="00735E04" w:rsidP="00735E04">
      <w:pPr>
        <w:rPr>
          <w:lang w:eastAsia="pl-PL"/>
        </w:rPr>
      </w:pPr>
      <w:r>
        <w:t>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392FDA3F" w14:textId="77777777" w:rsidR="00735E04" w:rsidRDefault="00735E04" w:rsidP="00735E04">
      <w:r>
        <w:t xml:space="preserve"> pieczęć, nazwa i dokładny adres Wykonawcy </w:t>
      </w:r>
    </w:p>
    <w:p w14:paraId="7BD467AB" w14:textId="77777777" w:rsidR="00735E04" w:rsidRDefault="00735E04" w:rsidP="00735E04"/>
    <w:p w14:paraId="1E9A1897" w14:textId="77777777" w:rsidR="00735E04" w:rsidRDefault="00735E04" w:rsidP="00735E04"/>
    <w:p w14:paraId="18AE09F0" w14:textId="77777777" w:rsidR="00735E04" w:rsidRDefault="00735E04" w:rsidP="00735E04"/>
    <w:p w14:paraId="67BFEEB0" w14:textId="77777777" w:rsidR="00735E04" w:rsidRDefault="00735E04" w:rsidP="00735E04"/>
    <w:p w14:paraId="4934C01C" w14:textId="77777777" w:rsidR="00735E04" w:rsidRDefault="00735E04" w:rsidP="00735E04">
      <w:pPr>
        <w:autoSpaceDE w:val="0"/>
        <w:autoSpaceDN w:val="0"/>
        <w:adjustRightInd w:val="0"/>
        <w:jc w:val="right"/>
        <w:rPr>
          <w:bCs/>
          <w:u w:val="single"/>
        </w:rPr>
      </w:pPr>
    </w:p>
    <w:p w14:paraId="07BADAC7" w14:textId="77777777" w:rsidR="00735E04" w:rsidRDefault="00735E04" w:rsidP="00735E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667A749" w14:textId="77777777" w:rsidR="00735E04" w:rsidRDefault="00735E04" w:rsidP="00735E04">
      <w:pPr>
        <w:autoSpaceDE w:val="0"/>
        <w:autoSpaceDN w:val="0"/>
        <w:adjustRightInd w:val="0"/>
        <w:jc w:val="center"/>
        <w:rPr>
          <w:b/>
          <w:bCs/>
        </w:rPr>
      </w:pPr>
    </w:p>
    <w:p w14:paraId="71896EB0" w14:textId="77777777" w:rsidR="00735E04" w:rsidRDefault="00735E04" w:rsidP="00735E04">
      <w:pPr>
        <w:tabs>
          <w:tab w:val="left" w:pos="708"/>
        </w:tabs>
        <w:spacing w:line="276" w:lineRule="auto"/>
        <w:jc w:val="both"/>
        <w:rPr>
          <w:b/>
          <w:bCs/>
        </w:rPr>
      </w:pPr>
    </w:p>
    <w:p w14:paraId="4068479B" w14:textId="0B878406" w:rsidR="00735E04" w:rsidRDefault="00735E04" w:rsidP="00735E04">
      <w:pPr>
        <w:jc w:val="both"/>
        <w:rPr>
          <w:b/>
        </w:rPr>
      </w:pPr>
      <w:r>
        <w:rPr>
          <w:bCs/>
        </w:rPr>
        <w:t>S</w:t>
      </w:r>
      <w:r w:rsidR="00980CDB">
        <w:rPr>
          <w:bCs/>
        </w:rPr>
        <w:t>tosownie do rozeznania cenowego</w:t>
      </w:r>
      <w:r>
        <w:rPr>
          <w:bCs/>
        </w:rPr>
        <w:t xml:space="preserve"> Znak: </w:t>
      </w:r>
      <w:r w:rsidR="00980CDB">
        <w:rPr>
          <w:b/>
        </w:rPr>
        <w:t>WFZR.272.6.2</w:t>
      </w:r>
      <w:r>
        <w:rPr>
          <w:b/>
        </w:rPr>
        <w:t xml:space="preserve">023 </w:t>
      </w:r>
      <w:r>
        <w:rPr>
          <w:bCs/>
        </w:rPr>
        <w:t>o</w:t>
      </w:r>
      <w:r>
        <w:t>feruję/</w:t>
      </w:r>
      <w:proofErr w:type="spellStart"/>
      <w:r>
        <w:t>emy</w:t>
      </w:r>
      <w:proofErr w:type="spellEnd"/>
      <w:r>
        <w:t xml:space="preserve"> kompleksowe wykonanie przedmiotu zamówienia</w:t>
      </w:r>
      <w:r w:rsidR="00980CDB">
        <w:t xml:space="preserve"> opisanego w rozeznaniu</w:t>
      </w:r>
      <w:r>
        <w:t>:</w:t>
      </w:r>
    </w:p>
    <w:p w14:paraId="7B8FCDE9" w14:textId="77777777" w:rsidR="00735E04" w:rsidRDefault="00735E04" w:rsidP="00735E04">
      <w:pPr>
        <w:autoSpaceDE w:val="0"/>
        <w:autoSpaceDN w:val="0"/>
        <w:adjustRightInd w:val="0"/>
        <w:jc w:val="both"/>
      </w:pPr>
      <w:r>
        <w:t xml:space="preserve">za cenę netto:...........................................zł, </w:t>
      </w:r>
    </w:p>
    <w:p w14:paraId="56DB6438" w14:textId="77777777" w:rsidR="00735E04" w:rsidRDefault="00735E04" w:rsidP="00735E04">
      <w:pPr>
        <w:autoSpaceDE w:val="0"/>
        <w:autoSpaceDN w:val="0"/>
        <w:adjustRightInd w:val="0"/>
        <w:jc w:val="both"/>
      </w:pPr>
      <w:r>
        <w:t>plus podatek VAT ....................................zł</w:t>
      </w:r>
    </w:p>
    <w:p w14:paraId="39A0ACDC" w14:textId="77777777" w:rsidR="00735E04" w:rsidRDefault="00735E04" w:rsidP="00735E04">
      <w:pPr>
        <w:autoSpaceDE w:val="0"/>
        <w:autoSpaceDN w:val="0"/>
        <w:adjustRightInd w:val="0"/>
      </w:pPr>
      <w:r>
        <w:t>cena brutto....................................zł. (słownie:.................................................................................................)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255"/>
        <w:gridCol w:w="1264"/>
        <w:gridCol w:w="1549"/>
        <w:gridCol w:w="1549"/>
        <w:gridCol w:w="1527"/>
        <w:gridCol w:w="1564"/>
      </w:tblGrid>
      <w:tr w:rsidR="00735E04" w14:paraId="5291A34D" w14:textId="77777777" w:rsidTr="00735E04">
        <w:trPr>
          <w:trHeight w:val="10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38B4" w14:textId="77777777" w:rsidR="00735E04" w:rsidRDefault="00735E04">
            <w:pPr>
              <w:spacing w:before="60" w:after="1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47D9" w14:textId="77777777" w:rsidR="00735E04" w:rsidRDefault="00735E0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Nazwa</w:t>
            </w:r>
            <w:r>
              <w:rPr>
                <w:rFonts w:eastAsia="Calibri"/>
                <w:b/>
                <w:lang w:eastAsia="en-US"/>
              </w:rPr>
              <w:br/>
              <w:t xml:space="preserve"> przedmiotu</w:t>
            </w:r>
          </w:p>
          <w:p w14:paraId="2F6156B4" w14:textId="77777777" w:rsidR="00735E04" w:rsidRDefault="00735E0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zamówienia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0F6E" w14:textId="77777777" w:rsidR="00735E04" w:rsidRDefault="00735E0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 osób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84D936" w14:textId="77777777" w:rsidR="00735E04" w:rsidRDefault="00735E0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Cena jednostkowa netto za szkolenie 1 osoby </w:t>
            </w:r>
          </w:p>
          <w:p w14:paraId="528DB5D2" w14:textId="77777777" w:rsidR="00735E04" w:rsidRDefault="00735E0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8524E3" w14:textId="77777777" w:rsidR="00735E04" w:rsidRDefault="00735E0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Cena jednostkowa brutto za szkolenie 1 osoby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E4EC03" w14:textId="77777777" w:rsidR="00735E04" w:rsidRDefault="00735E04">
            <w:pPr>
              <w:spacing w:before="60" w:after="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Cena ogółem netto za całkowitą liczbę osób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3EF6DE" w14:textId="77777777" w:rsidR="00735E04" w:rsidRDefault="00735E04">
            <w:pPr>
              <w:spacing w:before="60" w:after="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Cena ogółem brutto za całkowitą liczbę osób</w:t>
            </w:r>
          </w:p>
        </w:tc>
      </w:tr>
      <w:tr w:rsidR="00735E04" w14:paraId="5673FA9C" w14:textId="77777777" w:rsidTr="00735E04">
        <w:trPr>
          <w:trHeight w:val="6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9618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D763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szkolenie z zakresu </w:t>
            </w:r>
            <w:proofErr w:type="spellStart"/>
            <w:r>
              <w:rPr>
                <w:rFonts w:eastAsia="Calibri"/>
                <w:bCs/>
                <w:lang w:eastAsia="en-US"/>
              </w:rPr>
              <w:t>cyberbezpieczeństwa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dla pracowników Starostwa Powiatowego w Jędrzejowie i przedstawicieli jednostek organizacyjnych Powiatu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9B13" w14:textId="1F5E232B" w:rsidR="00735E04" w:rsidRDefault="00980CDB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C504E4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x ……….zł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596243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x ……… zł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1B9077" w14:textId="7BC7ACD7" w:rsidR="00735E04" w:rsidRDefault="00980CDB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  <w:r w:rsidR="00735E04">
              <w:rPr>
                <w:rFonts w:eastAsia="Calibri"/>
                <w:lang w:eastAsia="en-US"/>
              </w:rPr>
              <w:t xml:space="preserve"> x ……zł = ……….zł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81F3D5" w14:textId="496E77C1" w:rsidR="00735E04" w:rsidRDefault="00980CDB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  <w:r w:rsidR="00735E04">
              <w:rPr>
                <w:rFonts w:eastAsia="Calibri"/>
                <w:lang w:eastAsia="en-US"/>
              </w:rPr>
              <w:t xml:space="preserve"> x ……zł = ……….zł</w:t>
            </w:r>
          </w:p>
        </w:tc>
      </w:tr>
      <w:tr w:rsidR="00735E04" w14:paraId="6186C127" w14:textId="77777777" w:rsidTr="00735E04">
        <w:trPr>
          <w:trHeight w:val="6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1068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4889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szkolenie z zakresu administracji urządzeniami klasy UTM </w:t>
            </w:r>
            <w:proofErr w:type="spellStart"/>
            <w:r>
              <w:rPr>
                <w:rFonts w:eastAsia="Calibri"/>
                <w:bCs/>
                <w:lang w:eastAsia="en-US"/>
              </w:rPr>
              <w:t>Stormshield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– dla (administratorów Starostwa Powiatowego w Jędrzejowie)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990B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571CB4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x ……….zł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F4F9D6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x ……….zł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21556A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x ……zł = ……….zł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D6B911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x ……zł = ……….zł</w:t>
            </w:r>
          </w:p>
        </w:tc>
      </w:tr>
      <w:tr w:rsidR="00735E04" w14:paraId="2796890A" w14:textId="77777777" w:rsidTr="00735E04">
        <w:trPr>
          <w:trHeight w:val="6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D84D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C15D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szkolenie Microsoft Windows Server – dla (administratorów </w:t>
            </w:r>
            <w:r>
              <w:rPr>
                <w:rFonts w:eastAsia="Calibri"/>
                <w:bCs/>
                <w:lang w:eastAsia="en-US"/>
              </w:rPr>
              <w:lastRenderedPageBreak/>
              <w:t>Starostwa Powiatowego  w Jędrzejowie)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D9E2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E3AFC8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x ……….zł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DB6F16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x ……….zł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1417A42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x ……zł = ……….zł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FBF298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x ……zł = ……….zł</w:t>
            </w:r>
          </w:p>
        </w:tc>
      </w:tr>
      <w:tr w:rsidR="00735E04" w14:paraId="19277EB1" w14:textId="77777777" w:rsidTr="00735E04">
        <w:trPr>
          <w:trHeight w:val="609"/>
        </w:trPr>
        <w:tc>
          <w:tcPr>
            <w:tcW w:w="8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FF13" w14:textId="77777777" w:rsidR="00735E04" w:rsidRDefault="00735E04">
            <w:pPr>
              <w:spacing w:before="60" w:after="12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RAZEM: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2D6FD0" w14:textId="77777777" w:rsidR="00735E04" w:rsidRDefault="00735E04">
            <w:pPr>
              <w:spacing w:before="60" w:after="120"/>
              <w:rPr>
                <w:rFonts w:eastAsia="Calibri"/>
                <w:lang w:eastAsia="en-US"/>
              </w:rPr>
            </w:pPr>
          </w:p>
        </w:tc>
      </w:tr>
    </w:tbl>
    <w:p w14:paraId="1B341728" w14:textId="77777777" w:rsidR="00735E04" w:rsidRDefault="00735E04" w:rsidP="00735E04">
      <w:pPr>
        <w:tabs>
          <w:tab w:val="left" w:pos="567"/>
          <w:tab w:val="left" w:pos="708"/>
        </w:tabs>
        <w:spacing w:line="276" w:lineRule="auto"/>
        <w:ind w:left="-76"/>
        <w:jc w:val="both"/>
        <w:rPr>
          <w:rFonts w:eastAsia="SimSun"/>
          <w:lang w:eastAsia="en-US"/>
        </w:rPr>
      </w:pPr>
    </w:p>
    <w:p w14:paraId="38691E9E" w14:textId="77777777" w:rsidR="00735E04" w:rsidRDefault="00735E04" w:rsidP="00735E04">
      <w:pPr>
        <w:autoSpaceDE w:val="0"/>
        <w:autoSpaceDN w:val="0"/>
        <w:adjustRightInd w:val="0"/>
        <w:rPr>
          <w:lang w:eastAsia="pl-PL"/>
        </w:rPr>
      </w:pPr>
    </w:p>
    <w:p w14:paraId="33C85902" w14:textId="77777777" w:rsidR="00735E04" w:rsidRDefault="00735E04" w:rsidP="00735E04">
      <w:pPr>
        <w:tabs>
          <w:tab w:val="left" w:pos="567"/>
          <w:tab w:val="left" w:pos="708"/>
        </w:tabs>
        <w:spacing w:line="276" w:lineRule="auto"/>
        <w:ind w:left="-76"/>
        <w:jc w:val="both"/>
        <w:rPr>
          <w:rFonts w:eastAsia="Calibri"/>
          <w:lang w:eastAsia="en-US"/>
        </w:rPr>
      </w:pPr>
    </w:p>
    <w:p w14:paraId="280B71C0" w14:textId="77777777" w:rsidR="00735E04" w:rsidRDefault="00735E04" w:rsidP="00735E04">
      <w:pPr>
        <w:tabs>
          <w:tab w:val="left" w:pos="567"/>
          <w:tab w:val="left" w:pos="708"/>
        </w:tabs>
        <w:spacing w:line="276" w:lineRule="auto"/>
        <w:ind w:left="-76"/>
        <w:jc w:val="both"/>
        <w:rPr>
          <w:rFonts w:eastAsia="SimSun"/>
          <w:lang w:eastAsia="en-US"/>
        </w:rPr>
      </w:pPr>
    </w:p>
    <w:p w14:paraId="5A17AC4A" w14:textId="77777777" w:rsidR="00735E04" w:rsidRDefault="00735E04" w:rsidP="00735E04">
      <w:pPr>
        <w:autoSpaceDE w:val="0"/>
        <w:autoSpaceDN w:val="0"/>
        <w:adjustRightInd w:val="0"/>
        <w:jc w:val="both"/>
        <w:rPr>
          <w:b/>
          <w:lang w:eastAsia="pl-PL"/>
        </w:rPr>
      </w:pPr>
    </w:p>
    <w:p w14:paraId="59396F0B" w14:textId="77777777" w:rsidR="00735E04" w:rsidRDefault="00735E04" w:rsidP="00735E04">
      <w:pPr>
        <w:jc w:val="center"/>
        <w:rPr>
          <w:b/>
        </w:rPr>
      </w:pPr>
    </w:p>
    <w:p w14:paraId="13289FFF" w14:textId="77777777" w:rsidR="00735E04" w:rsidRDefault="00735E04" w:rsidP="00735E04">
      <w:pPr>
        <w:ind w:left="3402"/>
        <w:jc w:val="center"/>
      </w:pPr>
      <w:bookmarkStart w:id="0" w:name="_GoBack"/>
      <w:bookmarkEnd w:id="0"/>
    </w:p>
    <w:p w14:paraId="188EB309" w14:textId="77777777" w:rsidR="00735E04" w:rsidRDefault="00735E04" w:rsidP="00735E04">
      <w:pPr>
        <w:ind w:left="3402"/>
        <w:jc w:val="center"/>
      </w:pPr>
    </w:p>
    <w:p w14:paraId="357718FE" w14:textId="77777777" w:rsidR="00735E04" w:rsidRDefault="00735E04" w:rsidP="00735E04">
      <w:pPr>
        <w:ind w:left="3402"/>
        <w:jc w:val="right"/>
      </w:pPr>
      <w:r>
        <w:t xml:space="preserve">      ....................................................</w:t>
      </w:r>
    </w:p>
    <w:p w14:paraId="35068F02" w14:textId="77777777" w:rsidR="00735E04" w:rsidRDefault="00735E04" w:rsidP="00735E04">
      <w:pPr>
        <w:ind w:left="3402"/>
        <w:jc w:val="right"/>
      </w:pPr>
      <w:r>
        <w:t>podpis, pieczęć imienna</w:t>
      </w:r>
    </w:p>
    <w:p w14:paraId="57A9052F" w14:textId="77777777" w:rsidR="00735E04" w:rsidRDefault="00735E04" w:rsidP="00735E04">
      <w:pPr>
        <w:ind w:left="3402"/>
        <w:jc w:val="right"/>
      </w:pPr>
      <w:r>
        <w:t>osoby / osób uprawnionych</w:t>
      </w:r>
    </w:p>
    <w:p w14:paraId="0A38C487" w14:textId="77777777" w:rsidR="00735E04" w:rsidRDefault="00735E04" w:rsidP="00735E04">
      <w:pPr>
        <w:ind w:left="3402"/>
        <w:jc w:val="right"/>
      </w:pPr>
      <w:r>
        <w:t>do reprezentowania Wykonawcy</w:t>
      </w:r>
    </w:p>
    <w:p w14:paraId="3ED82A76" w14:textId="77777777" w:rsidR="00735E04" w:rsidRDefault="00735E04" w:rsidP="00735E04">
      <w:r>
        <w:t xml:space="preserve">............................................................ </w:t>
      </w:r>
      <w:r>
        <w:tab/>
      </w:r>
      <w:r>
        <w:tab/>
      </w:r>
    </w:p>
    <w:p w14:paraId="05E1CC49" w14:textId="77777777" w:rsidR="00735E04" w:rsidRDefault="00735E04" w:rsidP="00735E04">
      <w:r>
        <w:t xml:space="preserve">           Miejscowość, data</w:t>
      </w:r>
      <w:r>
        <w:tab/>
      </w:r>
    </w:p>
    <w:p w14:paraId="4266B0B6" w14:textId="77777777" w:rsidR="00735E04" w:rsidRDefault="00735E04" w:rsidP="00735E04">
      <w:pPr>
        <w:spacing w:before="60" w:after="120"/>
        <w:rPr>
          <w:rFonts w:eastAsia="Calibri"/>
          <w:lang w:eastAsia="en-US"/>
        </w:rPr>
      </w:pPr>
    </w:p>
    <w:p w14:paraId="789605B0" w14:textId="77777777" w:rsidR="00735E04" w:rsidRDefault="00735E04" w:rsidP="00735E04">
      <w:pPr>
        <w:rPr>
          <w:lang w:eastAsia="pl-PL"/>
        </w:rPr>
      </w:pPr>
    </w:p>
    <w:p w14:paraId="0D3A7F3C" w14:textId="77777777" w:rsidR="00DB6640" w:rsidRDefault="00DB6640" w:rsidP="00DB6640">
      <w:pPr>
        <w:jc w:val="both"/>
      </w:pPr>
    </w:p>
    <w:p w14:paraId="0D43EE8D" w14:textId="265E94B9" w:rsidR="00B000FD" w:rsidRPr="00DB6640" w:rsidRDefault="00B000FD" w:rsidP="00DB6640"/>
    <w:sectPr w:rsidR="00B000FD" w:rsidRPr="00DB6640" w:rsidSect="00F610AC">
      <w:headerReference w:type="default" r:id="rId9"/>
      <w:footerReference w:type="default" r:id="rId10"/>
      <w:headerReference w:type="first" r:id="rId11"/>
      <w:pgSz w:w="11906" w:h="16838" w:code="9"/>
      <w:pgMar w:top="426" w:right="1418" w:bottom="1134" w:left="1418" w:header="36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445E" w14:textId="77777777" w:rsidR="007A1BED" w:rsidRDefault="007A1BED">
      <w:r>
        <w:separator/>
      </w:r>
    </w:p>
  </w:endnote>
  <w:endnote w:type="continuationSeparator" w:id="0">
    <w:p w14:paraId="1A6D627E" w14:textId="77777777" w:rsidR="007A1BED" w:rsidRDefault="007A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94C3" w14:textId="67B95DD9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980CDB">
      <w:rPr>
        <w:rFonts w:ascii="Cambria" w:hAnsi="Cambria"/>
        <w:noProof/>
        <w:sz w:val="20"/>
      </w:rPr>
      <w:t>2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8791" w14:textId="77777777" w:rsidR="007A1BED" w:rsidRDefault="007A1BED">
      <w:r>
        <w:separator/>
      </w:r>
    </w:p>
  </w:footnote>
  <w:footnote w:type="continuationSeparator" w:id="0">
    <w:p w14:paraId="63FF9155" w14:textId="77777777" w:rsidR="007A1BED" w:rsidRDefault="007A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F610AC" w14:paraId="10E28393" w14:textId="77777777" w:rsidTr="00143A47">
      <w:trPr>
        <w:trHeight w:val="701"/>
      </w:trPr>
      <w:tc>
        <w:tcPr>
          <w:tcW w:w="4993" w:type="pct"/>
        </w:tcPr>
        <w:p w14:paraId="15A1FAF8" w14:textId="77777777" w:rsidR="00F610AC" w:rsidRDefault="00F610AC" w:rsidP="00143A47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5CDE5998" wp14:editId="59200917">
                <wp:extent cx="5760720" cy="6477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25B0B3" w14:textId="77777777" w:rsidR="00F610AC" w:rsidRPr="00C2758E" w:rsidRDefault="00F610AC" w:rsidP="00143A47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</w:p>
      </w:tc>
      <w:tc>
        <w:tcPr>
          <w:tcW w:w="3" w:type="pct"/>
        </w:tcPr>
        <w:p w14:paraId="7AF863C5" w14:textId="77777777" w:rsidR="00F610AC" w:rsidRDefault="00F610AC" w:rsidP="00143A47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261864DF" w14:textId="77777777" w:rsidR="00F610AC" w:rsidRDefault="00F610AC" w:rsidP="00143A47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A75078" w14:paraId="6BF324E3" w14:textId="77777777" w:rsidTr="00C2758E">
      <w:trPr>
        <w:trHeight w:val="701"/>
      </w:trPr>
      <w:tc>
        <w:tcPr>
          <w:tcW w:w="4993" w:type="pct"/>
        </w:tcPr>
        <w:p w14:paraId="4342D3D7" w14:textId="77777777" w:rsidR="00C2758E" w:rsidRDefault="00C2758E" w:rsidP="00C2758E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1" w:name="_Hlk129673606"/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DC7E86A" wp14:editId="392BF8A9">
                <wp:extent cx="5760720" cy="6477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7B220F" w14:textId="38DCCC42" w:rsidR="00A75078" w:rsidRPr="00C2758E" w:rsidRDefault="00C2758E" w:rsidP="00C2758E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  <w:bookmarkEnd w:id="1"/>
        </w:p>
      </w:tc>
      <w:tc>
        <w:tcPr>
          <w:tcW w:w="3" w:type="pct"/>
        </w:tcPr>
        <w:p w14:paraId="5AD66653" w14:textId="77777777" w:rsidR="00A75078" w:rsidRDefault="00A75078" w:rsidP="00A75078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6E2065ED" w14:textId="77777777" w:rsidR="00A75078" w:rsidRDefault="00A75078" w:rsidP="00A75078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0AC0A02D" w14:textId="77777777" w:rsidR="00B000FD" w:rsidRPr="007640C3" w:rsidRDefault="00B000FD" w:rsidP="00C27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EFAE689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0"/>
        <w:szCs w:val="20"/>
      </w:rPr>
    </w:lvl>
  </w:abstractNum>
  <w:abstractNum w:abstractNumId="5">
    <w:nsid w:val="00000006"/>
    <w:multiLevelType w:val="singleLevel"/>
    <w:tmpl w:val="C0BA223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</w:rPr>
    </w:lvl>
  </w:abstractNum>
  <w:abstractNum w:abstractNumId="6">
    <w:nsid w:val="00000007"/>
    <w:multiLevelType w:val="singleLevel"/>
    <w:tmpl w:val="A008BD8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6A638E3"/>
    <w:multiLevelType w:val="multilevel"/>
    <w:tmpl w:val="4FBE8324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F9310A"/>
    <w:multiLevelType w:val="hybridMultilevel"/>
    <w:tmpl w:val="38C07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93159"/>
    <w:multiLevelType w:val="hybridMultilevel"/>
    <w:tmpl w:val="E558EC9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C57A97"/>
    <w:multiLevelType w:val="hybridMultilevel"/>
    <w:tmpl w:val="BC3CD316"/>
    <w:lvl w:ilvl="0" w:tplc="0415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8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221E98"/>
    <w:multiLevelType w:val="hybridMultilevel"/>
    <w:tmpl w:val="B770D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5360485"/>
    <w:multiLevelType w:val="hybridMultilevel"/>
    <w:tmpl w:val="0FBE5D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86634D2"/>
    <w:multiLevelType w:val="hybridMultilevel"/>
    <w:tmpl w:val="49500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863CF"/>
    <w:multiLevelType w:val="hybridMultilevel"/>
    <w:tmpl w:val="7554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7"/>
  </w:num>
  <w:num w:numId="12">
    <w:abstractNumId w:val="16"/>
  </w:num>
  <w:num w:numId="13">
    <w:abstractNumId w:val="32"/>
  </w:num>
  <w:num w:numId="14">
    <w:abstractNumId w:val="33"/>
  </w:num>
  <w:num w:numId="15">
    <w:abstractNumId w:val="14"/>
  </w:num>
  <w:num w:numId="16">
    <w:abstractNumId w:val="26"/>
  </w:num>
  <w:num w:numId="17">
    <w:abstractNumId w:val="12"/>
  </w:num>
  <w:num w:numId="18">
    <w:abstractNumId w:val="29"/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28"/>
  </w:num>
  <w:num w:numId="22">
    <w:abstractNumId w:val="23"/>
  </w:num>
  <w:num w:numId="23">
    <w:abstractNumId w:val="24"/>
  </w:num>
  <w:num w:numId="24">
    <w:abstractNumId w:val="17"/>
  </w:num>
  <w:num w:numId="25">
    <w:abstractNumId w:val="22"/>
  </w:num>
  <w:num w:numId="26">
    <w:abstractNumId w:val="11"/>
  </w:num>
  <w:num w:numId="27">
    <w:abstractNumId w:val="15"/>
  </w:num>
  <w:num w:numId="28">
    <w:abstractNumId w:val="35"/>
  </w:num>
  <w:num w:numId="29">
    <w:abstractNumId w:val="27"/>
  </w:num>
  <w:num w:numId="30">
    <w:abstractNumId w:val="19"/>
  </w:num>
  <w:num w:numId="31">
    <w:abstractNumId w:val="36"/>
  </w:num>
  <w:num w:numId="32">
    <w:abstractNumId w:val="31"/>
  </w:num>
  <w:num w:numId="33">
    <w:abstractNumId w:val="30"/>
  </w:num>
  <w:num w:numId="34">
    <w:abstractNumId w:val="20"/>
  </w:num>
  <w:num w:numId="35">
    <w:abstractNumId w:val="13"/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345"/>
    <w:rsid w:val="00007606"/>
    <w:rsid w:val="00015799"/>
    <w:rsid w:val="00030F09"/>
    <w:rsid w:val="00034064"/>
    <w:rsid w:val="00041AEA"/>
    <w:rsid w:val="00043F4A"/>
    <w:rsid w:val="000528DA"/>
    <w:rsid w:val="00061760"/>
    <w:rsid w:val="00066A23"/>
    <w:rsid w:val="00077F1C"/>
    <w:rsid w:val="00082089"/>
    <w:rsid w:val="0008401C"/>
    <w:rsid w:val="00084A6B"/>
    <w:rsid w:val="00093CDA"/>
    <w:rsid w:val="0009513C"/>
    <w:rsid w:val="000956A8"/>
    <w:rsid w:val="000C72C6"/>
    <w:rsid w:val="000C7A43"/>
    <w:rsid w:val="000D035C"/>
    <w:rsid w:val="000F24ED"/>
    <w:rsid w:val="001002D1"/>
    <w:rsid w:val="00102E67"/>
    <w:rsid w:val="0010676E"/>
    <w:rsid w:val="00115268"/>
    <w:rsid w:val="00135201"/>
    <w:rsid w:val="00141086"/>
    <w:rsid w:val="00147E43"/>
    <w:rsid w:val="001629C5"/>
    <w:rsid w:val="00163E30"/>
    <w:rsid w:val="00176E5A"/>
    <w:rsid w:val="00184A80"/>
    <w:rsid w:val="0019283F"/>
    <w:rsid w:val="00196EB8"/>
    <w:rsid w:val="001A3708"/>
    <w:rsid w:val="001A609D"/>
    <w:rsid w:val="001A70CA"/>
    <w:rsid w:val="001B542D"/>
    <w:rsid w:val="001D3DD2"/>
    <w:rsid w:val="001D4637"/>
    <w:rsid w:val="001E5A1E"/>
    <w:rsid w:val="001E7820"/>
    <w:rsid w:val="00204B0F"/>
    <w:rsid w:val="00211C98"/>
    <w:rsid w:val="00244BC2"/>
    <w:rsid w:val="00244E59"/>
    <w:rsid w:val="00245A43"/>
    <w:rsid w:val="0025228C"/>
    <w:rsid w:val="0026222A"/>
    <w:rsid w:val="00284510"/>
    <w:rsid w:val="00285939"/>
    <w:rsid w:val="002879E1"/>
    <w:rsid w:val="002A33BB"/>
    <w:rsid w:val="002B2D63"/>
    <w:rsid w:val="002C26E7"/>
    <w:rsid w:val="002E3217"/>
    <w:rsid w:val="002E592F"/>
    <w:rsid w:val="002F64FB"/>
    <w:rsid w:val="002F6B31"/>
    <w:rsid w:val="002F6CBF"/>
    <w:rsid w:val="003034C5"/>
    <w:rsid w:val="003059A9"/>
    <w:rsid w:val="00335E94"/>
    <w:rsid w:val="0034457A"/>
    <w:rsid w:val="00344680"/>
    <w:rsid w:val="00352FFA"/>
    <w:rsid w:val="00353982"/>
    <w:rsid w:val="00357854"/>
    <w:rsid w:val="00362FF9"/>
    <w:rsid w:val="00372842"/>
    <w:rsid w:val="00377C74"/>
    <w:rsid w:val="003834BD"/>
    <w:rsid w:val="003A6BAF"/>
    <w:rsid w:val="003B4223"/>
    <w:rsid w:val="003B573D"/>
    <w:rsid w:val="003B7890"/>
    <w:rsid w:val="003C5528"/>
    <w:rsid w:val="003F72B3"/>
    <w:rsid w:val="0040315E"/>
    <w:rsid w:val="00425C94"/>
    <w:rsid w:val="004301CA"/>
    <w:rsid w:val="00430382"/>
    <w:rsid w:val="00433AB0"/>
    <w:rsid w:val="00436D70"/>
    <w:rsid w:val="004459EA"/>
    <w:rsid w:val="00450DA9"/>
    <w:rsid w:val="004676A5"/>
    <w:rsid w:val="00467DF2"/>
    <w:rsid w:val="00472C00"/>
    <w:rsid w:val="004807D0"/>
    <w:rsid w:val="004809A3"/>
    <w:rsid w:val="004827F5"/>
    <w:rsid w:val="00495FE8"/>
    <w:rsid w:val="004A3105"/>
    <w:rsid w:val="004A5CB3"/>
    <w:rsid w:val="004C3BD4"/>
    <w:rsid w:val="004C7E2C"/>
    <w:rsid w:val="004D3C94"/>
    <w:rsid w:val="004D4570"/>
    <w:rsid w:val="004D691D"/>
    <w:rsid w:val="004D7B85"/>
    <w:rsid w:val="004E18AE"/>
    <w:rsid w:val="004F767B"/>
    <w:rsid w:val="00505775"/>
    <w:rsid w:val="005066F3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83A9D"/>
    <w:rsid w:val="0058668B"/>
    <w:rsid w:val="0059622A"/>
    <w:rsid w:val="005A1AB0"/>
    <w:rsid w:val="005C2783"/>
    <w:rsid w:val="005C4A42"/>
    <w:rsid w:val="005C63CF"/>
    <w:rsid w:val="005D00EA"/>
    <w:rsid w:val="005D7EAD"/>
    <w:rsid w:val="005E70D3"/>
    <w:rsid w:val="005F4902"/>
    <w:rsid w:val="006074AD"/>
    <w:rsid w:val="006265C9"/>
    <w:rsid w:val="00630463"/>
    <w:rsid w:val="006309F9"/>
    <w:rsid w:val="006320C6"/>
    <w:rsid w:val="006428FD"/>
    <w:rsid w:val="006475E4"/>
    <w:rsid w:val="00652E81"/>
    <w:rsid w:val="006626CA"/>
    <w:rsid w:val="006647DC"/>
    <w:rsid w:val="00664C4A"/>
    <w:rsid w:val="00664E69"/>
    <w:rsid w:val="00667C34"/>
    <w:rsid w:val="0068145C"/>
    <w:rsid w:val="006905EB"/>
    <w:rsid w:val="006A4BFD"/>
    <w:rsid w:val="006C6C33"/>
    <w:rsid w:val="006D5665"/>
    <w:rsid w:val="006E3433"/>
    <w:rsid w:val="006F1CFF"/>
    <w:rsid w:val="006F2ADB"/>
    <w:rsid w:val="006F5407"/>
    <w:rsid w:val="0070526F"/>
    <w:rsid w:val="00705442"/>
    <w:rsid w:val="00706A23"/>
    <w:rsid w:val="00721B17"/>
    <w:rsid w:val="00722187"/>
    <w:rsid w:val="00735E04"/>
    <w:rsid w:val="0074736B"/>
    <w:rsid w:val="00757028"/>
    <w:rsid w:val="00761D6C"/>
    <w:rsid w:val="007640C3"/>
    <w:rsid w:val="007643A8"/>
    <w:rsid w:val="00771665"/>
    <w:rsid w:val="00792CD0"/>
    <w:rsid w:val="00794B60"/>
    <w:rsid w:val="007A0BCC"/>
    <w:rsid w:val="007A1BED"/>
    <w:rsid w:val="007B27A8"/>
    <w:rsid w:val="007B4C28"/>
    <w:rsid w:val="007B5B61"/>
    <w:rsid w:val="007B73EC"/>
    <w:rsid w:val="007C1EA6"/>
    <w:rsid w:val="007C36C7"/>
    <w:rsid w:val="007D6F80"/>
    <w:rsid w:val="007E5630"/>
    <w:rsid w:val="00800621"/>
    <w:rsid w:val="00800DA0"/>
    <w:rsid w:val="00801E76"/>
    <w:rsid w:val="00807798"/>
    <w:rsid w:val="008318FA"/>
    <w:rsid w:val="00837DEC"/>
    <w:rsid w:val="00840D6B"/>
    <w:rsid w:val="00843F40"/>
    <w:rsid w:val="0086277D"/>
    <w:rsid w:val="00864C39"/>
    <w:rsid w:val="00864CB8"/>
    <w:rsid w:val="008671D8"/>
    <w:rsid w:val="00867652"/>
    <w:rsid w:val="00870F26"/>
    <w:rsid w:val="00890528"/>
    <w:rsid w:val="008A6B1C"/>
    <w:rsid w:val="008B4253"/>
    <w:rsid w:val="008C2B71"/>
    <w:rsid w:val="008D1239"/>
    <w:rsid w:val="008D2CBE"/>
    <w:rsid w:val="008D45E1"/>
    <w:rsid w:val="008E49D4"/>
    <w:rsid w:val="009128DB"/>
    <w:rsid w:val="00914C84"/>
    <w:rsid w:val="0092493B"/>
    <w:rsid w:val="00926CBE"/>
    <w:rsid w:val="009359DF"/>
    <w:rsid w:val="00945926"/>
    <w:rsid w:val="00946BBB"/>
    <w:rsid w:val="009472D6"/>
    <w:rsid w:val="0095077E"/>
    <w:rsid w:val="009548EE"/>
    <w:rsid w:val="00956FDD"/>
    <w:rsid w:val="009658C2"/>
    <w:rsid w:val="0097324F"/>
    <w:rsid w:val="00980CDB"/>
    <w:rsid w:val="00983401"/>
    <w:rsid w:val="0099033A"/>
    <w:rsid w:val="0099072D"/>
    <w:rsid w:val="00990736"/>
    <w:rsid w:val="00997F23"/>
    <w:rsid w:val="009A346E"/>
    <w:rsid w:val="009A7AA0"/>
    <w:rsid w:val="009B4070"/>
    <w:rsid w:val="009C4383"/>
    <w:rsid w:val="009C5F73"/>
    <w:rsid w:val="009D6A18"/>
    <w:rsid w:val="009E5B50"/>
    <w:rsid w:val="009E7185"/>
    <w:rsid w:val="00A00922"/>
    <w:rsid w:val="00A04794"/>
    <w:rsid w:val="00A068AB"/>
    <w:rsid w:val="00A10560"/>
    <w:rsid w:val="00A15DAF"/>
    <w:rsid w:val="00A22F11"/>
    <w:rsid w:val="00A2324C"/>
    <w:rsid w:val="00A26FA2"/>
    <w:rsid w:val="00A3069E"/>
    <w:rsid w:val="00A3749B"/>
    <w:rsid w:val="00A74C33"/>
    <w:rsid w:val="00A75078"/>
    <w:rsid w:val="00A7711D"/>
    <w:rsid w:val="00A77538"/>
    <w:rsid w:val="00A80B2F"/>
    <w:rsid w:val="00A823DB"/>
    <w:rsid w:val="00A87282"/>
    <w:rsid w:val="00A874A8"/>
    <w:rsid w:val="00A95274"/>
    <w:rsid w:val="00AA3367"/>
    <w:rsid w:val="00AA40B8"/>
    <w:rsid w:val="00AA5001"/>
    <w:rsid w:val="00AB11F4"/>
    <w:rsid w:val="00AC410B"/>
    <w:rsid w:val="00AC7950"/>
    <w:rsid w:val="00AD16C0"/>
    <w:rsid w:val="00AD5758"/>
    <w:rsid w:val="00AE06DE"/>
    <w:rsid w:val="00AE078B"/>
    <w:rsid w:val="00AE1055"/>
    <w:rsid w:val="00AE2255"/>
    <w:rsid w:val="00AE5DC6"/>
    <w:rsid w:val="00AF198B"/>
    <w:rsid w:val="00AF3662"/>
    <w:rsid w:val="00B000FD"/>
    <w:rsid w:val="00B152CB"/>
    <w:rsid w:val="00B34F80"/>
    <w:rsid w:val="00B43414"/>
    <w:rsid w:val="00B55454"/>
    <w:rsid w:val="00B851FC"/>
    <w:rsid w:val="00B87F90"/>
    <w:rsid w:val="00B926B7"/>
    <w:rsid w:val="00B935CE"/>
    <w:rsid w:val="00B94846"/>
    <w:rsid w:val="00BA168A"/>
    <w:rsid w:val="00BA2098"/>
    <w:rsid w:val="00BA2283"/>
    <w:rsid w:val="00BB37D0"/>
    <w:rsid w:val="00BB669E"/>
    <w:rsid w:val="00BB7640"/>
    <w:rsid w:val="00BC26A4"/>
    <w:rsid w:val="00BC3968"/>
    <w:rsid w:val="00BD3635"/>
    <w:rsid w:val="00BE6F3D"/>
    <w:rsid w:val="00BF7011"/>
    <w:rsid w:val="00C00837"/>
    <w:rsid w:val="00C03866"/>
    <w:rsid w:val="00C07CBE"/>
    <w:rsid w:val="00C2758E"/>
    <w:rsid w:val="00C433BC"/>
    <w:rsid w:val="00C52E4A"/>
    <w:rsid w:val="00C76370"/>
    <w:rsid w:val="00C76C30"/>
    <w:rsid w:val="00C80F8F"/>
    <w:rsid w:val="00C81574"/>
    <w:rsid w:val="00C94D4C"/>
    <w:rsid w:val="00CA7800"/>
    <w:rsid w:val="00CB45EC"/>
    <w:rsid w:val="00CB4792"/>
    <w:rsid w:val="00CC4170"/>
    <w:rsid w:val="00CC5BDA"/>
    <w:rsid w:val="00CD15AB"/>
    <w:rsid w:val="00CD189E"/>
    <w:rsid w:val="00CE735B"/>
    <w:rsid w:val="00CF5436"/>
    <w:rsid w:val="00D051A0"/>
    <w:rsid w:val="00D16C19"/>
    <w:rsid w:val="00D43512"/>
    <w:rsid w:val="00D46196"/>
    <w:rsid w:val="00D47202"/>
    <w:rsid w:val="00D479D9"/>
    <w:rsid w:val="00D520D9"/>
    <w:rsid w:val="00D57891"/>
    <w:rsid w:val="00D75F8D"/>
    <w:rsid w:val="00D77840"/>
    <w:rsid w:val="00D849A9"/>
    <w:rsid w:val="00D934A3"/>
    <w:rsid w:val="00D94843"/>
    <w:rsid w:val="00D96AA6"/>
    <w:rsid w:val="00DB6640"/>
    <w:rsid w:val="00DC1DF6"/>
    <w:rsid w:val="00DD0657"/>
    <w:rsid w:val="00DD3BA4"/>
    <w:rsid w:val="00DD597A"/>
    <w:rsid w:val="00DD5EEC"/>
    <w:rsid w:val="00DE684B"/>
    <w:rsid w:val="00DE7D09"/>
    <w:rsid w:val="00E027C8"/>
    <w:rsid w:val="00E10608"/>
    <w:rsid w:val="00E23F5F"/>
    <w:rsid w:val="00E24FD9"/>
    <w:rsid w:val="00E27BC9"/>
    <w:rsid w:val="00E35D7D"/>
    <w:rsid w:val="00E448CC"/>
    <w:rsid w:val="00E5431B"/>
    <w:rsid w:val="00E6116D"/>
    <w:rsid w:val="00E6653B"/>
    <w:rsid w:val="00E7130E"/>
    <w:rsid w:val="00E7254A"/>
    <w:rsid w:val="00E85921"/>
    <w:rsid w:val="00E86485"/>
    <w:rsid w:val="00E90B56"/>
    <w:rsid w:val="00E9560C"/>
    <w:rsid w:val="00E9719F"/>
    <w:rsid w:val="00E9723A"/>
    <w:rsid w:val="00EA23DD"/>
    <w:rsid w:val="00EA24E6"/>
    <w:rsid w:val="00EA2D75"/>
    <w:rsid w:val="00EB57C8"/>
    <w:rsid w:val="00EC0102"/>
    <w:rsid w:val="00EC4274"/>
    <w:rsid w:val="00EC7414"/>
    <w:rsid w:val="00EE46AF"/>
    <w:rsid w:val="00EE5843"/>
    <w:rsid w:val="00EE6517"/>
    <w:rsid w:val="00EF2BC1"/>
    <w:rsid w:val="00F00BC3"/>
    <w:rsid w:val="00F04C46"/>
    <w:rsid w:val="00F07362"/>
    <w:rsid w:val="00F278EF"/>
    <w:rsid w:val="00F567F6"/>
    <w:rsid w:val="00F60849"/>
    <w:rsid w:val="00F610AC"/>
    <w:rsid w:val="00F6176F"/>
    <w:rsid w:val="00F74A2F"/>
    <w:rsid w:val="00F80748"/>
    <w:rsid w:val="00F80758"/>
    <w:rsid w:val="00F81E30"/>
    <w:rsid w:val="00FA29F4"/>
    <w:rsid w:val="00FA3F73"/>
    <w:rsid w:val="00FA5FB0"/>
    <w:rsid w:val="00FC2FCC"/>
    <w:rsid w:val="00FD42FE"/>
    <w:rsid w:val="00FE3F7B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AC4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56AD-9F2D-4C11-B21F-C5C6815B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Ewelina Gumul</cp:lastModifiedBy>
  <cp:revision>10</cp:revision>
  <cp:lastPrinted>2022-03-24T10:00:00Z</cp:lastPrinted>
  <dcterms:created xsi:type="dcterms:W3CDTF">2023-04-26T10:40:00Z</dcterms:created>
  <dcterms:modified xsi:type="dcterms:W3CDTF">2023-05-29T12:16:00Z</dcterms:modified>
</cp:coreProperties>
</file>