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1C1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</w:p>
    <w:p w14:paraId="1BDA412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UMOWA- projekt</w:t>
      </w:r>
    </w:p>
    <w:p w14:paraId="1F024CFC" w14:textId="77777777" w:rsidR="00361B02" w:rsidRDefault="00361B02" w:rsidP="00361B02">
      <w:pPr>
        <w:autoSpaceDE w:val="0"/>
        <w:autoSpaceDN w:val="0"/>
        <w:adjustRightInd w:val="0"/>
        <w:rPr>
          <w:b/>
          <w:bCs/>
        </w:rPr>
      </w:pPr>
    </w:p>
    <w:p w14:paraId="365034E4" w14:textId="77777777" w:rsidR="00361B02" w:rsidRDefault="00361B02" w:rsidP="00361B02">
      <w:pPr>
        <w:autoSpaceDE w:val="0"/>
        <w:autoSpaceDN w:val="0"/>
        <w:adjustRightInd w:val="0"/>
        <w:spacing w:line="276" w:lineRule="auto"/>
      </w:pPr>
      <w:r>
        <w:t xml:space="preserve">Zawarta w dniu </w:t>
      </w:r>
      <w:r>
        <w:rPr>
          <w:b/>
        </w:rPr>
        <w:t>………………</w:t>
      </w:r>
      <w:r>
        <w:rPr>
          <w:b/>
          <w:bCs/>
        </w:rPr>
        <w:t xml:space="preserve"> </w:t>
      </w:r>
      <w:r>
        <w:t>pomiędzy:</w:t>
      </w:r>
    </w:p>
    <w:p w14:paraId="3E09E46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1C8BE12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Powiatem Jędrzejowskim</w:t>
      </w:r>
    </w:p>
    <w:p w14:paraId="3D49E65E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ul. 11 Listopada 83, 28-300 Jędrzejów, NIP: 656 22 51 851, REGON: 291009366</w:t>
      </w:r>
      <w:r>
        <w:t xml:space="preserve"> </w:t>
      </w:r>
    </w:p>
    <w:p w14:paraId="57178362" w14:textId="77777777" w:rsidR="00361B02" w:rsidRDefault="00361B02" w:rsidP="00361B0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reprezentowanym przez:</w:t>
      </w:r>
    </w:p>
    <w:p w14:paraId="3C181B45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  <w:lang w:eastAsia="pl-PL"/>
        </w:rPr>
      </w:pPr>
      <w:r>
        <w:rPr>
          <w:b/>
        </w:rPr>
        <w:t xml:space="preserve">- Pawła Farynę  - Starostę Jędrzejowskiego, </w:t>
      </w:r>
    </w:p>
    <w:p w14:paraId="03DB09A6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</w:rPr>
      </w:pPr>
      <w:r>
        <w:rPr>
          <w:b/>
        </w:rPr>
        <w:t>- Marię Barańską  - Wicestarostę Jędrzejowskiego,</w:t>
      </w:r>
    </w:p>
    <w:p w14:paraId="050DE825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  <w:rPr>
          <w:b/>
        </w:rPr>
      </w:pPr>
      <w:r>
        <w:rPr>
          <w:bCs/>
        </w:rPr>
        <w:t>przy kontrasygnacie</w:t>
      </w:r>
      <w:r>
        <w:rPr>
          <w:b/>
        </w:rPr>
        <w:t xml:space="preserve"> Skarbnika Powiatu - Ewy Gajos</w:t>
      </w:r>
    </w:p>
    <w:p w14:paraId="018F87D2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</w:pPr>
      <w:r>
        <w:t xml:space="preserve">zwanym dalej „Zamawiającym" </w:t>
      </w:r>
    </w:p>
    <w:p w14:paraId="7A5A357D" w14:textId="77777777" w:rsidR="00361B02" w:rsidRDefault="00361B02" w:rsidP="00361B02">
      <w:pPr>
        <w:autoSpaceDE w:val="0"/>
        <w:autoSpaceDN w:val="0"/>
        <w:adjustRightInd w:val="0"/>
        <w:spacing w:line="276" w:lineRule="auto"/>
        <w:ind w:right="51"/>
        <w:jc w:val="both"/>
      </w:pPr>
      <w:r>
        <w:t>a:</w:t>
      </w:r>
    </w:p>
    <w:p w14:paraId="71C2F11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…………………………………………………...……..</w:t>
      </w:r>
    </w:p>
    <w:p w14:paraId="5EA7443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NIP: ………………….., REGON: ……………………</w:t>
      </w:r>
    </w:p>
    <w:p w14:paraId="51F1A60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reprezentowanym przez:</w:t>
      </w:r>
    </w:p>
    <w:p w14:paraId="3E7A905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……………………………………………………….</w:t>
      </w:r>
    </w:p>
    <w:p w14:paraId="7F01205D" w14:textId="4C8135E7" w:rsidR="00361B02" w:rsidRDefault="00361B02" w:rsidP="00361B02">
      <w:pPr>
        <w:autoSpaceDE w:val="0"/>
        <w:autoSpaceDN w:val="0"/>
        <w:adjustRightInd w:val="0"/>
        <w:spacing w:line="276" w:lineRule="auto"/>
        <w:ind w:right="52"/>
        <w:jc w:val="both"/>
      </w:pPr>
      <w:r>
        <w:t>zwanym dalej „Wykonawcą"  o następującej treści:</w:t>
      </w:r>
    </w:p>
    <w:p w14:paraId="6943952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60BE05A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74EBEDF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3EE5B3C9" w14:textId="13FDB52A" w:rsidR="00361B02" w:rsidRPr="00EB29A2" w:rsidRDefault="00361B02" w:rsidP="00EB29A2">
      <w:pPr>
        <w:tabs>
          <w:tab w:val="left" w:pos="0"/>
          <w:tab w:val="left" w:pos="567"/>
        </w:tabs>
        <w:spacing w:before="60" w:after="120" w:line="276" w:lineRule="auto"/>
        <w:contextualSpacing/>
        <w:jc w:val="both"/>
        <w:rPr>
          <w:rFonts w:eastAsia="SimSun"/>
          <w:lang w:eastAsia="en-US"/>
        </w:rPr>
      </w:pPr>
      <w:r>
        <w:rPr>
          <w:rFonts w:eastAsia="Calibri"/>
          <w:lang w:eastAsia="en-US"/>
        </w:rPr>
        <w:t>1.</w:t>
      </w:r>
      <w:r w:rsidR="000C5C8A">
        <w:rPr>
          <w:rFonts w:eastAsia="Calibri"/>
          <w:lang w:eastAsia="en-US"/>
        </w:rPr>
        <w:t xml:space="preserve"> </w:t>
      </w:r>
      <w:r w:rsidR="000C5C8A" w:rsidRPr="00D75180">
        <w:t xml:space="preserve">Zamawiający zleca, a </w:t>
      </w:r>
      <w:r w:rsidR="000C5C8A">
        <w:t>W</w:t>
      </w:r>
      <w:r w:rsidR="000C5C8A" w:rsidRPr="00D75180">
        <w:t xml:space="preserve">ykonawca zobowiązuje się do świadczenia </w:t>
      </w:r>
      <w:r w:rsidR="000C5C8A" w:rsidRPr="000C5C8A">
        <w:t>usług</w:t>
      </w:r>
      <w:r>
        <w:rPr>
          <w:rFonts w:eastAsia="Calibri"/>
          <w:lang w:eastAsia="en-US"/>
        </w:rPr>
        <w:t xml:space="preserve"> </w:t>
      </w:r>
      <w:r w:rsidR="000C5C8A">
        <w:rPr>
          <w:rFonts w:eastAsia="SimSun"/>
          <w:lang w:eastAsia="en-US"/>
        </w:rPr>
        <w:t>przeprowadzenia</w:t>
      </w:r>
      <w:r w:rsidR="00EB29A2" w:rsidRPr="00822456">
        <w:rPr>
          <w:rFonts w:eastAsia="SimSun"/>
          <w:lang w:eastAsia="en-US"/>
        </w:rPr>
        <w:t xml:space="preserve"> </w:t>
      </w:r>
      <w:r w:rsidR="00EB29A2">
        <w:rPr>
          <w:rFonts w:eastAsia="SimSun"/>
          <w:lang w:eastAsia="en-US"/>
        </w:rPr>
        <w:t>szkoleń dla urzędników w zakresie</w:t>
      </w:r>
      <w:r w:rsidR="00EB29A2" w:rsidRPr="00822456">
        <w:rPr>
          <w:rFonts w:eastAsia="SimSun"/>
          <w:lang w:eastAsia="en-US"/>
        </w:rPr>
        <w:t xml:space="preserve"> </w:t>
      </w:r>
      <w:proofErr w:type="spellStart"/>
      <w:r w:rsidR="00EB29A2" w:rsidRPr="00822456">
        <w:rPr>
          <w:rFonts w:eastAsia="SimSun"/>
          <w:lang w:eastAsia="en-US"/>
        </w:rPr>
        <w:t>cyberbezpieczeństwa</w:t>
      </w:r>
      <w:proofErr w:type="spellEnd"/>
      <w:r w:rsidR="00EB29A2" w:rsidRPr="00822456">
        <w:rPr>
          <w:rFonts w:eastAsia="SimSun"/>
          <w:lang w:eastAsia="en-US"/>
        </w:rPr>
        <w:t xml:space="preserve"> dla projektu pn. „Cyfrowy Powiat”</w:t>
      </w:r>
      <w:r w:rsidR="00EB29A2">
        <w:rPr>
          <w:rFonts w:eastAsia="SimSun"/>
          <w:lang w:eastAsia="en-US"/>
        </w:rPr>
        <w:t>,</w:t>
      </w:r>
      <w:r w:rsidR="00EB29A2" w:rsidRPr="00822456">
        <w:rPr>
          <w:rFonts w:eastAsia="SimSun"/>
          <w:lang w:eastAsia="en-US"/>
        </w:rPr>
        <w:t xml:space="preserve"> </w:t>
      </w:r>
      <w:r w:rsidR="00EB29A2" w:rsidRPr="00822456">
        <w:rPr>
          <w:rFonts w:eastAsia="Calibri"/>
          <w:lang w:eastAsia="en-US"/>
        </w:rPr>
        <w:t>ze środków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14:paraId="0D2EF6A5" w14:textId="4EFBFC71" w:rsidR="00361B02" w:rsidRDefault="00361B02" w:rsidP="00361B02">
      <w:pPr>
        <w:tabs>
          <w:tab w:val="left" w:pos="708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Zakres rzeczowy przedm</w:t>
      </w:r>
      <w:r w:rsidR="000C5C8A">
        <w:rPr>
          <w:rFonts w:eastAsia="Calibri"/>
          <w:lang w:eastAsia="en-US"/>
        </w:rPr>
        <w:t>iotowego zamówienia określa</w:t>
      </w:r>
      <w:r>
        <w:rPr>
          <w:rFonts w:eastAsia="Calibri"/>
          <w:lang w:eastAsia="en-US"/>
        </w:rPr>
        <w:t xml:space="preserve"> </w:t>
      </w:r>
      <w:r w:rsidR="002547EC">
        <w:rPr>
          <w:rFonts w:eastAsia="Calibri"/>
          <w:iCs/>
          <w:lang w:eastAsia="en-US"/>
        </w:rPr>
        <w:t>z</w:t>
      </w:r>
      <w:r>
        <w:rPr>
          <w:rFonts w:eastAsia="Calibri"/>
          <w:iCs/>
          <w:lang w:eastAsia="en-US"/>
        </w:rPr>
        <w:t>ałącznik nr 2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do zapytania ofertowego. </w:t>
      </w:r>
    </w:p>
    <w:p w14:paraId="016C3FDE" w14:textId="28D85BD0" w:rsidR="00AB5131" w:rsidRDefault="00AB5131" w:rsidP="00361B02">
      <w:pPr>
        <w:tabs>
          <w:tab w:val="left" w:pos="708"/>
        </w:tabs>
        <w:spacing w:line="276" w:lineRule="auto"/>
        <w:jc w:val="both"/>
        <w:rPr>
          <w:rFonts w:eastAsia="Calibri"/>
          <w:lang w:eastAsia="en-US"/>
        </w:rPr>
      </w:pPr>
      <w:r>
        <w:t xml:space="preserve">3. </w:t>
      </w:r>
      <w:r w:rsidRPr="00D75180">
        <w:t>Integralną częścią niniejszej umowy jest oferta Wykonawcy oraz zapytanie ofertowe WFZR.272.</w:t>
      </w:r>
      <w:r>
        <w:t>6.2023.</w:t>
      </w:r>
    </w:p>
    <w:p w14:paraId="5DB8DC80" w14:textId="77777777" w:rsidR="00361B02" w:rsidRDefault="00361B02" w:rsidP="00361B02">
      <w:pPr>
        <w:tabs>
          <w:tab w:val="left" w:pos="567"/>
        </w:tabs>
        <w:spacing w:line="276" w:lineRule="auto"/>
        <w:jc w:val="both"/>
        <w:rPr>
          <w:b/>
          <w:bCs/>
          <w:lang w:eastAsia="pl-PL"/>
        </w:rPr>
      </w:pPr>
    </w:p>
    <w:p w14:paraId="17EFFC0F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6CA591F4" w14:textId="19B76A1B" w:rsidR="00361B02" w:rsidRDefault="00361B02" w:rsidP="00361B02">
      <w:pPr>
        <w:tabs>
          <w:tab w:val="num" w:pos="0"/>
        </w:tabs>
        <w:spacing w:line="276" w:lineRule="auto"/>
        <w:ind w:right="-1"/>
        <w:jc w:val="both"/>
        <w:rPr>
          <w:bCs/>
        </w:rPr>
      </w:pPr>
      <w:r>
        <w:t xml:space="preserve">Termin wykonania zamówienia: </w:t>
      </w:r>
      <w:r w:rsidR="00B80716">
        <w:t>do 30.09</w:t>
      </w:r>
      <w:r w:rsidR="00EB29A2">
        <w:t>.2023 r</w:t>
      </w:r>
      <w:r>
        <w:t>.</w:t>
      </w:r>
    </w:p>
    <w:p w14:paraId="26DD3AE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14:paraId="102A3E30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3FA071B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Do obowiązków Wykonawcy należy:</w:t>
      </w:r>
    </w:p>
    <w:p w14:paraId="0937F8EA" w14:textId="759DED18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Wykonanie przedmiotu zamówienia zgodn</w:t>
      </w:r>
      <w:r w:rsidR="002547EC">
        <w:t>ie z zapytaniem ofertowym oraz z</w:t>
      </w:r>
      <w:r>
        <w:t>ałącznikami do zapytania ofertowego.</w:t>
      </w:r>
    </w:p>
    <w:p w14:paraId="4354E4A7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0C66FCFA" w14:textId="77777777" w:rsidR="000C5C8A" w:rsidRDefault="000C5C8A" w:rsidP="002547EC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2AD4A4A0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14:paraId="1D3C944F" w14:textId="77777777" w:rsidR="00C51899" w:rsidRDefault="00C51899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28A17CB" w14:textId="1143BFBD" w:rsidR="00C51899" w:rsidRPr="00D75180" w:rsidRDefault="00C51899" w:rsidP="00C51899">
      <w:pPr>
        <w:jc w:val="both"/>
      </w:pPr>
      <w:r w:rsidRPr="00D75180">
        <w:t>1.</w:t>
      </w:r>
      <w:r w:rsidRPr="007D184D">
        <w:rPr>
          <w:b/>
        </w:rPr>
        <w:t>Za wykonanie czynności określonych w §1 umowy Zamawiający zobowiązuje się wypłacić Wykonawcy wynagrodzenie</w:t>
      </w:r>
      <w:r w:rsidR="00E85C8A">
        <w:rPr>
          <w:b/>
        </w:rPr>
        <w:t>:</w:t>
      </w:r>
      <w:r w:rsidRPr="007D184D">
        <w:rPr>
          <w:b/>
        </w:rPr>
        <w:t xml:space="preserve"> </w:t>
      </w:r>
    </w:p>
    <w:p w14:paraId="4A3E1630" w14:textId="22D37732" w:rsidR="00641F76" w:rsidRPr="00600B7C" w:rsidRDefault="00641F76" w:rsidP="00641F76">
      <w:pPr>
        <w:jc w:val="both"/>
      </w:pPr>
      <w:r w:rsidRPr="00600B7C">
        <w:t>-</w:t>
      </w:r>
      <w:r w:rsidR="00E85C8A">
        <w:t>za</w:t>
      </w:r>
      <w:r w:rsidRPr="00600B7C">
        <w:t xml:space="preserve"> </w:t>
      </w:r>
      <w:r w:rsidRPr="00C51899">
        <w:rPr>
          <w:rFonts w:eastAsia="Calibri"/>
          <w:bCs/>
          <w:lang w:eastAsia="en-US"/>
        </w:rPr>
        <w:t xml:space="preserve">szkolenie z zakresu </w:t>
      </w:r>
      <w:proofErr w:type="spellStart"/>
      <w:r w:rsidRPr="00C51899">
        <w:rPr>
          <w:rFonts w:eastAsia="Calibri"/>
          <w:bCs/>
          <w:lang w:eastAsia="en-US"/>
        </w:rPr>
        <w:t>cyberbezpieczeństwa</w:t>
      </w:r>
      <w:proofErr w:type="spellEnd"/>
      <w:r w:rsidRPr="00C51899">
        <w:rPr>
          <w:rFonts w:eastAsia="Calibri"/>
          <w:bCs/>
          <w:lang w:eastAsia="en-US"/>
        </w:rPr>
        <w:t xml:space="preserve"> dla</w:t>
      </w:r>
      <w:r w:rsidR="00E85C8A">
        <w:rPr>
          <w:rFonts w:eastAsia="Calibri"/>
          <w:bCs/>
          <w:lang w:eastAsia="en-US"/>
        </w:rPr>
        <w:t xml:space="preserve"> 111</w:t>
      </w:r>
      <w:r w:rsidRPr="00C51899">
        <w:rPr>
          <w:rFonts w:eastAsia="Calibri"/>
          <w:bCs/>
          <w:lang w:eastAsia="en-US"/>
        </w:rPr>
        <w:t xml:space="preserve"> pracowników Starostwa Powiatowego                      w Jędrzejowie i przedstawicieli jednostek organizacyjnych Powiatu</w:t>
      </w:r>
      <w:r>
        <w:t>:</w:t>
      </w:r>
      <w:r w:rsidRPr="00600B7C">
        <w:t xml:space="preserve"> netto: ………..zł </w:t>
      </w:r>
    </w:p>
    <w:p w14:paraId="4AE60FB8" w14:textId="77777777" w:rsidR="00641F76" w:rsidRDefault="00641F76" w:rsidP="00641F76">
      <w:pPr>
        <w:tabs>
          <w:tab w:val="center" w:pos="4536"/>
        </w:tabs>
        <w:jc w:val="both"/>
      </w:pPr>
      <w:r>
        <w:t>b</w:t>
      </w:r>
      <w:r w:rsidRPr="00600B7C">
        <w:t>rutto …………………… zł</w:t>
      </w:r>
    </w:p>
    <w:p w14:paraId="76F5EF57" w14:textId="5A1CCE40" w:rsidR="00641F76" w:rsidRDefault="00641F76" w:rsidP="00641F76">
      <w:pPr>
        <w:jc w:val="both"/>
      </w:pPr>
      <w:r w:rsidRPr="00600B7C">
        <w:t>-</w:t>
      </w:r>
      <w:r w:rsidR="00E85C8A">
        <w:t>za</w:t>
      </w:r>
      <w:r w:rsidRPr="000C503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s</w:t>
      </w:r>
      <w:r w:rsidRPr="006C14CD">
        <w:rPr>
          <w:rFonts w:eastAsia="Calibri"/>
          <w:bCs/>
          <w:lang w:eastAsia="en-US"/>
        </w:rPr>
        <w:t xml:space="preserve">zkolenie z zakresu administracji urządzeniami klasy UTM </w:t>
      </w:r>
      <w:proofErr w:type="spellStart"/>
      <w:r w:rsidRPr="006C14CD">
        <w:rPr>
          <w:rFonts w:eastAsia="Calibri"/>
          <w:bCs/>
          <w:lang w:eastAsia="en-US"/>
        </w:rPr>
        <w:t>Stormshield</w:t>
      </w:r>
      <w:proofErr w:type="spellEnd"/>
      <w:r w:rsidRPr="006C14CD">
        <w:rPr>
          <w:rFonts w:eastAsia="Calibri"/>
          <w:bCs/>
          <w:lang w:eastAsia="en-US"/>
        </w:rPr>
        <w:t xml:space="preserve"> </w:t>
      </w:r>
      <w:r w:rsidRPr="000C5036">
        <w:rPr>
          <w:rFonts w:eastAsia="Calibri"/>
          <w:bCs/>
          <w:lang w:eastAsia="en-US"/>
        </w:rPr>
        <w:t xml:space="preserve">- </w:t>
      </w:r>
      <w:proofErr w:type="spellStart"/>
      <w:r w:rsidRPr="000C5036">
        <w:rPr>
          <w:bCs/>
        </w:rPr>
        <w:t>Certified</w:t>
      </w:r>
      <w:proofErr w:type="spellEnd"/>
      <w:r w:rsidRPr="000C5036">
        <w:rPr>
          <w:bCs/>
        </w:rPr>
        <w:t xml:space="preserve"> </w:t>
      </w:r>
      <w:proofErr w:type="spellStart"/>
      <w:r w:rsidRPr="000C5036">
        <w:rPr>
          <w:bCs/>
        </w:rPr>
        <w:t>Stormshield</w:t>
      </w:r>
      <w:proofErr w:type="spellEnd"/>
      <w:r w:rsidRPr="000C5036">
        <w:rPr>
          <w:bCs/>
        </w:rPr>
        <w:t xml:space="preserve"> Network Administrator (CSNA)</w:t>
      </w:r>
      <w:r w:rsidR="00E85C8A">
        <w:rPr>
          <w:rFonts w:eastAsia="Calibri"/>
          <w:bCs/>
          <w:lang w:eastAsia="en-US"/>
        </w:rPr>
        <w:t xml:space="preserve"> </w:t>
      </w:r>
      <w:r w:rsidRPr="006C14CD">
        <w:rPr>
          <w:rFonts w:eastAsia="Calibri"/>
          <w:bCs/>
          <w:lang w:eastAsia="en-US"/>
        </w:rPr>
        <w:t xml:space="preserve"> dla</w:t>
      </w:r>
      <w:r w:rsidR="00E85C8A">
        <w:rPr>
          <w:rFonts w:eastAsia="Calibri"/>
          <w:bCs/>
          <w:lang w:eastAsia="en-US"/>
        </w:rPr>
        <w:t xml:space="preserve"> 3</w:t>
      </w:r>
      <w:r w:rsidRPr="006C14CD">
        <w:rPr>
          <w:rFonts w:eastAsia="Calibri"/>
          <w:bCs/>
          <w:lang w:eastAsia="en-US"/>
        </w:rPr>
        <w:t xml:space="preserve"> administratorów Staro</w:t>
      </w:r>
      <w:r>
        <w:rPr>
          <w:rFonts w:eastAsia="Calibri"/>
          <w:bCs/>
          <w:lang w:eastAsia="en-US"/>
        </w:rPr>
        <w:t>stwa Powiatowego w Jędrzejowie</w:t>
      </w:r>
      <w:r>
        <w:t>:</w:t>
      </w:r>
      <w:r w:rsidRPr="00600B7C">
        <w:t xml:space="preserve"> netto: ………..zł </w:t>
      </w:r>
      <w:r>
        <w:t>b</w:t>
      </w:r>
      <w:r w:rsidRPr="00600B7C">
        <w:t>rutto …………………… zł</w:t>
      </w:r>
    </w:p>
    <w:p w14:paraId="2D5DFD67" w14:textId="28BE79F2" w:rsidR="00641F76" w:rsidRDefault="00E85C8A" w:rsidP="00AC270D">
      <w:pPr>
        <w:jc w:val="both"/>
      </w:pPr>
      <w:r>
        <w:t xml:space="preserve">-za </w:t>
      </w:r>
      <w:r w:rsidR="00641F76">
        <w:t>s</w:t>
      </w:r>
      <w:r w:rsidR="00641F76" w:rsidRPr="00313D7B">
        <w:rPr>
          <w:rFonts w:eastAsia="Calibri"/>
          <w:bCs/>
          <w:lang w:eastAsia="en-US"/>
        </w:rPr>
        <w:t>zkolenie Microsoft Windows Server (</w:t>
      </w:r>
      <w:r w:rsidR="00641F76" w:rsidRPr="00313D7B">
        <w:rPr>
          <w:bCs/>
        </w:rPr>
        <w:t>obsług</w:t>
      </w:r>
      <w:r w:rsidR="00641F76">
        <w:rPr>
          <w:bCs/>
        </w:rPr>
        <w:t>a oprogramowania serwerowego - a</w:t>
      </w:r>
      <w:r w:rsidR="00641F76" w:rsidRPr="00313D7B">
        <w:rPr>
          <w:bCs/>
        </w:rPr>
        <w:t>dministrowanie systemem Windows Server)</w:t>
      </w:r>
      <w:r w:rsidR="00641F76" w:rsidRPr="00313D7B">
        <w:rPr>
          <w:rFonts w:eastAsia="Calibri"/>
          <w:bCs/>
          <w:lang w:eastAsia="en-US"/>
        </w:rPr>
        <w:t xml:space="preserve"> dla  </w:t>
      </w:r>
      <w:r>
        <w:rPr>
          <w:rFonts w:eastAsia="Calibri"/>
          <w:bCs/>
          <w:lang w:eastAsia="en-US"/>
        </w:rPr>
        <w:t xml:space="preserve">3 </w:t>
      </w:r>
      <w:r w:rsidR="00641F76" w:rsidRPr="00313D7B">
        <w:rPr>
          <w:rFonts w:eastAsia="Calibri"/>
          <w:bCs/>
          <w:lang w:eastAsia="en-US"/>
        </w:rPr>
        <w:t>administratorów Starostwa Powiatowego  w Jędrzejowie</w:t>
      </w:r>
      <w:r w:rsidR="00641F76">
        <w:t>:</w:t>
      </w:r>
      <w:r w:rsidR="00641F76" w:rsidRPr="00600B7C">
        <w:t xml:space="preserve"> netto: ………..zł </w:t>
      </w:r>
      <w:r w:rsidR="00641F76">
        <w:t>b</w:t>
      </w:r>
      <w:r w:rsidR="00270797">
        <w:t>rutto …………………… zł</w:t>
      </w:r>
    </w:p>
    <w:p w14:paraId="6F1F61A4" w14:textId="3BED1864" w:rsidR="00E85C8A" w:rsidRPr="00600B7C" w:rsidRDefault="00E85C8A" w:rsidP="00AC270D">
      <w:pPr>
        <w:jc w:val="both"/>
      </w:pPr>
      <w:r>
        <w:rPr>
          <w:b/>
        </w:rPr>
        <w:t xml:space="preserve">Łącznie wynagrodzenie </w:t>
      </w:r>
      <w:r w:rsidRPr="007D184D">
        <w:rPr>
          <w:b/>
        </w:rPr>
        <w:t>w wysokości netto ……………….. zł brutto ……..………………..zł, słownie: ………………………………….</w:t>
      </w:r>
    </w:p>
    <w:p w14:paraId="7D4DE726" w14:textId="5E584808" w:rsidR="00361B02" w:rsidRDefault="00361B02" w:rsidP="00361B0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2. Zapłata wynagrodzenia nastąpi przelewem bankowym na kont</w:t>
      </w:r>
      <w:r w:rsidR="008271F1">
        <w:rPr>
          <w:rFonts w:eastAsia="Calibri"/>
        </w:rPr>
        <w:t xml:space="preserve">o podane na fakturze/rachunku, </w:t>
      </w:r>
      <w:r>
        <w:rPr>
          <w:rFonts w:eastAsia="Calibri"/>
        </w:rPr>
        <w:t>w terminie 7 dni od daty wpływu do Zamawiającego.</w:t>
      </w:r>
    </w:p>
    <w:p w14:paraId="30A9A09B" w14:textId="77777777" w:rsidR="00361B02" w:rsidRDefault="00361B02" w:rsidP="00361B02">
      <w:pPr>
        <w:tabs>
          <w:tab w:val="left" w:pos="554"/>
          <w:tab w:val="left" w:leader="dot" w:pos="8122"/>
        </w:tabs>
        <w:autoSpaceDE w:val="0"/>
        <w:autoSpaceDN w:val="0"/>
        <w:adjustRightInd w:val="0"/>
        <w:spacing w:before="60" w:line="276" w:lineRule="auto"/>
        <w:jc w:val="both"/>
      </w:pPr>
      <w:r>
        <w:t>3. Wynagrodzenie, o którym mowa w ust. 1 jest ceną za wykonanie przedmiotu umowy i obejmuje wszystkie koszty jakie Wykonawca poniesie w związku z realizacją przedmiotowej umowy.</w:t>
      </w:r>
    </w:p>
    <w:p w14:paraId="1FA00812" w14:textId="2C6E5DFC" w:rsidR="00361B02" w:rsidRPr="00B80716" w:rsidRDefault="00361B02" w:rsidP="00361B02">
      <w:pPr>
        <w:spacing w:before="60" w:after="60" w:line="276" w:lineRule="auto"/>
        <w:contextualSpacing/>
        <w:jc w:val="both"/>
      </w:pPr>
      <w:bookmarkStart w:id="0" w:name="_Hlk31706941"/>
      <w:r>
        <w:t>4. Wynagrodzenie Wykonawcy płatne będzie na podstawie</w:t>
      </w:r>
      <w:r w:rsidR="00BC76DC">
        <w:t xml:space="preserve"> protokołu odbioru sporządzonego </w:t>
      </w:r>
      <w:r>
        <w:t xml:space="preserve"> </w:t>
      </w:r>
      <w:r w:rsidR="00BC76DC">
        <w:t xml:space="preserve">po otrzymaniu przez uczestników szkoleń zaświadczeń lub certyfikatów oraz prawidłowo wystawionej przez Wykonawcę </w:t>
      </w:r>
      <w:r>
        <w:t xml:space="preserve">faktury. </w:t>
      </w:r>
      <w:bookmarkEnd w:id="0"/>
      <w:r>
        <w:t>Fakturę należy wystawić zgodnie z następującymi warunkami: jako nabywcę należy wskazać - Powiat Jędrzejowski, ul. 11 Listopada 83, 28-300 Jędrzejów, NIP 656 225 18 51; jako odbiorcę - Starostwo Powiatowe w Jędrzejowie, ul. 11 Listopada 83, 28-300 Jędrzejów.</w:t>
      </w:r>
      <w:bookmarkStart w:id="1" w:name="_GoBack"/>
      <w:bookmarkEnd w:id="1"/>
    </w:p>
    <w:p w14:paraId="5962506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>
        <w:rPr>
          <w:b/>
          <w:bCs/>
        </w:rPr>
        <w:t>§ 5</w:t>
      </w:r>
    </w:p>
    <w:p w14:paraId="2BB3BCFD" w14:textId="382AC74A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1. Umowa może ulec rozwiązaniu w trybie natychmiastowym, gdy Wykonawca nie wywiązuje</w:t>
      </w:r>
      <w:r w:rsidR="00E72B9C">
        <w:t xml:space="preserve"> się </w:t>
      </w:r>
      <w:r>
        <w:t>z treści niniejszej umowy – wówczas wynagrodzenie Wykonawcy nie przysługuje.</w:t>
      </w:r>
    </w:p>
    <w:p w14:paraId="3BBF85EF" w14:textId="77777777" w:rsidR="000C5C8A" w:rsidRDefault="000C5C8A" w:rsidP="00B8071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E1E82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1D9487C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 xml:space="preserve">1. Wykonawca jest odpowiedzialny za szkody poniesione przez Zamawiającego wskutek niewykonania albo nienależytego wykonania przez Wykonawcę obowiązków wynikających </w:t>
      </w:r>
      <w:r>
        <w:br/>
        <w:t>z niniejszej Umowy.</w:t>
      </w:r>
    </w:p>
    <w:p w14:paraId="66297BB6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2. W przypadku niewłaściwego lub nieterminowego wywiązywania się z obowiązków wynikających z niniejszej umowy Zamawiający ma prawo zastosować kary umowne wobec Wykonawcy w wysokości 50 zł netto za każdy dzień zwłoki w prawidłowym wykonaniu obowiązków.</w:t>
      </w:r>
    </w:p>
    <w:p w14:paraId="607BEB94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3. Zamawiający może dochodzić od Wykonawcy odszkodowania przewyższającego wysokość ustalonych kar umownych.</w:t>
      </w:r>
    </w:p>
    <w:p w14:paraId="0D096D47" w14:textId="77777777" w:rsidR="00361B02" w:rsidRDefault="00361B02" w:rsidP="00361B0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DB1EE7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14:paraId="62B7DFD0" w14:textId="77777777" w:rsidR="009C20C4" w:rsidRPr="00D75180" w:rsidRDefault="009C20C4" w:rsidP="00160633">
      <w:pPr>
        <w:spacing w:line="276" w:lineRule="auto"/>
        <w:jc w:val="both"/>
      </w:pPr>
      <w:r w:rsidRPr="00D75180">
        <w:t>1. Wszelkie zmiany niniejszej umowy wymagają formy pisemnego aneksu.</w:t>
      </w:r>
    </w:p>
    <w:p w14:paraId="43122CAB" w14:textId="77777777" w:rsidR="009C20C4" w:rsidRPr="00D75180" w:rsidRDefault="009C20C4" w:rsidP="00160633">
      <w:pPr>
        <w:spacing w:line="276" w:lineRule="auto"/>
        <w:jc w:val="both"/>
      </w:pPr>
      <w:r w:rsidRPr="00D75180">
        <w:t xml:space="preserve">2. W przypadku wystąpienia siły wyższej (siła wyższa-zdarzenie lub połączenie zdarzeń obiektywnie niezależnych od Stron, które zasadniczo i istotnie utrudniają wykonywanie części lub całości zobowiązań wynikających z umowy, których Strony nie mogły przewidzieć i którym nie mogły zapobiec i im przeciwdziałać), termin wykonania umowy może ulec odpowiedniemu przedłużeniu, o czas niezbędny do zakończenia wykonywania jej przedmiotu w sposób należyty, nie dłużej jednak niż o okres trwania tych okoliczności.   </w:t>
      </w:r>
    </w:p>
    <w:p w14:paraId="5070CAD9" w14:textId="77777777" w:rsidR="009C20C4" w:rsidRDefault="009C20C4" w:rsidP="00361B02">
      <w:pPr>
        <w:autoSpaceDE w:val="0"/>
        <w:autoSpaceDN w:val="0"/>
        <w:adjustRightInd w:val="0"/>
        <w:spacing w:line="276" w:lineRule="auto"/>
        <w:jc w:val="both"/>
      </w:pPr>
    </w:p>
    <w:p w14:paraId="6ACE36AC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0414502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14:paraId="1A53E91F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 xml:space="preserve">W sprawach nie uregulowanych niniejszą Umową mają zastosowanie odpowiednie przepisy k.c. </w:t>
      </w:r>
    </w:p>
    <w:p w14:paraId="202314E4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CE5455E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02A31F7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Ewentualne spory powstałe na tle wykonania obowiązków wynikających z treści niniejszej Umowy rozstrzygane będą przez sąd powszechny właściwy dla Zamawiającego.</w:t>
      </w:r>
    </w:p>
    <w:p w14:paraId="46FBA719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F4635C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>§ 10</w:t>
      </w:r>
    </w:p>
    <w:p w14:paraId="038955DB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Niniejsza Umowa została sporządzona w czterech jednobrzmiących egzemplarzach, jeden dla Wykonawcy i trzy dla Zamawiającego.</w:t>
      </w:r>
    </w:p>
    <w:p w14:paraId="46AF682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23AB552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14:paraId="314AE3E1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  <w:r>
        <w:t>Umowa wchodzi w życie z dniem podpisania.</w:t>
      </w:r>
    </w:p>
    <w:p w14:paraId="21150775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3ECBC961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2AF958B8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</w:pPr>
    </w:p>
    <w:p w14:paraId="3ACD5373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72073CFD" w14:textId="77777777" w:rsidR="00361B02" w:rsidRDefault="00361B02" w:rsidP="00361B02">
      <w:pPr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>
        <w:rPr>
          <w:b/>
          <w:iCs/>
        </w:rPr>
        <w:t>Zamawiający                                                                                                 Wykonawca</w:t>
      </w:r>
    </w:p>
    <w:p w14:paraId="1ABBAA6D" w14:textId="77777777" w:rsidR="00361B02" w:rsidRDefault="00361B02" w:rsidP="00361B02">
      <w:pPr>
        <w:spacing w:before="60" w:after="120"/>
        <w:jc w:val="both"/>
        <w:rPr>
          <w:rFonts w:eastAsia="Calibri"/>
          <w:lang w:eastAsia="en-US"/>
        </w:rPr>
      </w:pPr>
    </w:p>
    <w:p w14:paraId="2C85DC75" w14:textId="77777777" w:rsidR="00361B02" w:rsidRDefault="00361B02" w:rsidP="00361B02">
      <w:pPr>
        <w:spacing w:before="60" w:after="120"/>
        <w:jc w:val="both"/>
        <w:rPr>
          <w:rFonts w:eastAsia="Calibri"/>
          <w:lang w:eastAsia="en-US"/>
        </w:rPr>
      </w:pPr>
    </w:p>
    <w:p w14:paraId="0D43EE8D" w14:textId="265E94B9" w:rsidR="00B000FD" w:rsidRPr="00361B02" w:rsidRDefault="00B000FD" w:rsidP="00361B02"/>
    <w:sectPr w:rsidR="00B000FD" w:rsidRPr="00361B02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BC76DC" w:rsidRDefault="00BC76DC">
      <w:r>
        <w:separator/>
      </w:r>
    </w:p>
  </w:endnote>
  <w:endnote w:type="continuationSeparator" w:id="0">
    <w:p w14:paraId="1A6D627E" w14:textId="77777777" w:rsidR="00BC76DC" w:rsidRDefault="00BC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BC76DC" w:rsidRPr="002B2D63" w:rsidRDefault="00BC76DC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B80716">
      <w:rPr>
        <w:rFonts w:ascii="Cambria" w:hAnsi="Cambria"/>
        <w:noProof/>
        <w:sz w:val="20"/>
      </w:rPr>
      <w:t>3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BC76DC" w:rsidRDefault="00BC7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BC76DC" w:rsidRDefault="00BC76DC">
      <w:r>
        <w:separator/>
      </w:r>
    </w:p>
  </w:footnote>
  <w:footnote w:type="continuationSeparator" w:id="0">
    <w:p w14:paraId="63FF9155" w14:textId="77777777" w:rsidR="00BC76DC" w:rsidRDefault="00BC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BC76DC" w14:paraId="10E28393" w14:textId="77777777" w:rsidTr="00641F76">
      <w:trPr>
        <w:trHeight w:val="701"/>
      </w:trPr>
      <w:tc>
        <w:tcPr>
          <w:tcW w:w="4993" w:type="pct"/>
        </w:tcPr>
        <w:p w14:paraId="15A1FAF8" w14:textId="77777777" w:rsidR="00BC76DC" w:rsidRDefault="00BC76DC" w:rsidP="00641F76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BC76DC" w:rsidRPr="00C2758E" w:rsidRDefault="00BC76DC" w:rsidP="00641F76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BC76DC" w:rsidRDefault="00BC76DC" w:rsidP="00641F76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BC76DC" w:rsidRDefault="00BC76DC" w:rsidP="00641F76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BC76DC" w:rsidRDefault="00BC76DC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BC76DC" w:rsidRDefault="00BC76DC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BC76DC" w:rsidRDefault="00BC76DC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BC76DC" w:rsidRDefault="00BC76DC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BC76DC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BC76DC" w:rsidRDefault="00BC76DC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2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BC76DC" w:rsidRPr="00C2758E" w:rsidRDefault="00BC76DC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2"/>
        </w:p>
      </w:tc>
      <w:tc>
        <w:tcPr>
          <w:tcW w:w="3" w:type="pct"/>
        </w:tcPr>
        <w:p w14:paraId="5AD66653" w14:textId="77777777" w:rsidR="00BC76DC" w:rsidRDefault="00BC76DC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BC76DC" w:rsidRDefault="00BC76DC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C76DC" w:rsidRPr="007640C3" w:rsidRDefault="00BC76DC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CA0195"/>
    <w:multiLevelType w:val="hybridMultilevel"/>
    <w:tmpl w:val="698ED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7"/>
  </w:num>
  <w:num w:numId="12">
    <w:abstractNumId w:val="16"/>
  </w:num>
  <w:num w:numId="13">
    <w:abstractNumId w:val="33"/>
  </w:num>
  <w:num w:numId="14">
    <w:abstractNumId w:val="34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5"/>
  </w:num>
  <w:num w:numId="29">
    <w:abstractNumId w:val="27"/>
  </w:num>
  <w:num w:numId="30">
    <w:abstractNumId w:val="19"/>
  </w:num>
  <w:num w:numId="31">
    <w:abstractNumId w:val="36"/>
  </w:num>
  <w:num w:numId="32">
    <w:abstractNumId w:val="32"/>
  </w:num>
  <w:num w:numId="33">
    <w:abstractNumId w:val="31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5036"/>
    <w:rsid w:val="000C5C8A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063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547EC"/>
    <w:rsid w:val="0026222A"/>
    <w:rsid w:val="00270797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1B02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D11D9"/>
    <w:rsid w:val="003F72B3"/>
    <w:rsid w:val="0040315E"/>
    <w:rsid w:val="00425C94"/>
    <w:rsid w:val="004301CA"/>
    <w:rsid w:val="00430382"/>
    <w:rsid w:val="00433AB0"/>
    <w:rsid w:val="00436D70"/>
    <w:rsid w:val="004413E5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1F7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184D"/>
    <w:rsid w:val="007D6F80"/>
    <w:rsid w:val="007E5630"/>
    <w:rsid w:val="00800621"/>
    <w:rsid w:val="00800DA0"/>
    <w:rsid w:val="00801460"/>
    <w:rsid w:val="00801E76"/>
    <w:rsid w:val="00807798"/>
    <w:rsid w:val="008271F1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00427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20C4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B5131"/>
    <w:rsid w:val="00AC270D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0716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C76DC"/>
    <w:rsid w:val="00BD3635"/>
    <w:rsid w:val="00BE6F3D"/>
    <w:rsid w:val="00BF7011"/>
    <w:rsid w:val="00C00837"/>
    <w:rsid w:val="00C03866"/>
    <w:rsid w:val="00C07CBE"/>
    <w:rsid w:val="00C2758E"/>
    <w:rsid w:val="00C433BC"/>
    <w:rsid w:val="00C51899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72B9C"/>
    <w:rsid w:val="00E85921"/>
    <w:rsid w:val="00E85C8A"/>
    <w:rsid w:val="00E86485"/>
    <w:rsid w:val="00E90B56"/>
    <w:rsid w:val="00E9560C"/>
    <w:rsid w:val="00E9719F"/>
    <w:rsid w:val="00E9723A"/>
    <w:rsid w:val="00EA23DD"/>
    <w:rsid w:val="00EA24E6"/>
    <w:rsid w:val="00EA2D75"/>
    <w:rsid w:val="00EB29A2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CE0D-3C3B-4B33-8C4A-D2F9DF7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27</cp:revision>
  <cp:lastPrinted>2023-06-06T11:23:00Z</cp:lastPrinted>
  <dcterms:created xsi:type="dcterms:W3CDTF">2023-04-26T10:40:00Z</dcterms:created>
  <dcterms:modified xsi:type="dcterms:W3CDTF">2023-06-22T09:50:00Z</dcterms:modified>
</cp:coreProperties>
</file>